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F645B8" w:rsidRPr="00F645B8" w:rsidTr="00C368F9">
        <w:trPr>
          <w:trHeight w:val="1516"/>
        </w:trPr>
        <w:tc>
          <w:tcPr>
            <w:tcW w:w="2127" w:type="dxa"/>
            <w:hideMark/>
          </w:tcPr>
          <w:p w:rsidR="00F645B8" w:rsidRPr="00F645B8" w:rsidRDefault="00F645B8" w:rsidP="00F645B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  <w:r w:rsidRPr="00F645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95pt;height:80.6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F645B8" w:rsidRPr="00F645B8" w:rsidRDefault="00F645B8" w:rsidP="00F645B8">
            <w:pPr>
              <w:widowControl w:val="0"/>
              <w:suppressAutoHyphens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F645B8" w:rsidRPr="00F645B8" w:rsidRDefault="00F645B8" w:rsidP="00F645B8">
            <w:pPr>
              <w:widowControl w:val="0"/>
              <w:suppressAutoHyphens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45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F645B8" w:rsidRPr="00F645B8" w:rsidRDefault="00F645B8" w:rsidP="00F645B8">
            <w:pPr>
              <w:widowControl w:val="0"/>
              <w:suppressAutoHyphens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45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F645B8" w:rsidRPr="00F645B8" w:rsidRDefault="00F645B8" w:rsidP="00F645B8">
            <w:pPr>
              <w:widowControl w:val="0"/>
              <w:suppressAutoHyphens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645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Е.В. </w:t>
            </w:r>
            <w:proofErr w:type="spellStart"/>
            <w:r w:rsidRPr="00F645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Золотухина</w:t>
            </w:r>
            <w:proofErr w:type="spellEnd"/>
            <w:r w:rsidRPr="00F645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»</w:t>
            </w:r>
          </w:p>
        </w:tc>
      </w:tr>
    </w:tbl>
    <w:p w:rsidR="00F645B8" w:rsidRPr="00F645B8" w:rsidRDefault="00F645B8" w:rsidP="00F645B8">
      <w:pPr>
        <w:widowControl w:val="0"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F645B8" w:rsidRPr="00F645B8" w:rsidRDefault="00F645B8" w:rsidP="00F645B8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45B8" w:rsidRPr="00F645B8" w:rsidRDefault="00F645B8" w:rsidP="00F645B8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645B8" w:rsidRPr="00F645B8" w:rsidRDefault="00F645B8" w:rsidP="00F645B8">
      <w:pPr>
        <w:widowControl w:val="0"/>
        <w:autoSpaceDE w:val="0"/>
        <w:spacing w:after="58" w:line="264" w:lineRule="auto"/>
        <w:ind w:right="-283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</w:p>
    <w:p w:rsidR="00F645B8" w:rsidRPr="00F645B8" w:rsidRDefault="00F645B8" w:rsidP="00F645B8">
      <w:pPr>
        <w:suppressAutoHyphens w:val="0"/>
        <w:autoSpaceDN w:val="0"/>
        <w:spacing w:before="11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5B8" w:rsidRPr="00F645B8" w:rsidRDefault="00F645B8" w:rsidP="00F645B8">
      <w:pPr>
        <w:widowControl w:val="0"/>
        <w:suppressAutoHyphens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645B8">
        <w:rPr>
          <w:rFonts w:ascii="Times New Roman" w:hAnsi="Times New Roman" w:cs="Times New Roman"/>
          <w:sz w:val="28"/>
          <w:szCs w:val="28"/>
          <w:lang w:eastAsia="en-US"/>
        </w:rPr>
        <w:t>УТВЕРЖДАЮ</w:t>
      </w:r>
    </w:p>
    <w:p w:rsidR="00F645B8" w:rsidRPr="00F645B8" w:rsidRDefault="00F645B8" w:rsidP="00F645B8">
      <w:pPr>
        <w:widowControl w:val="0"/>
        <w:suppressAutoHyphens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645B8">
        <w:rPr>
          <w:rFonts w:ascii="Times New Roman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:rsidR="00F645B8" w:rsidRPr="00F645B8" w:rsidRDefault="00F645B8" w:rsidP="00F645B8">
      <w:pPr>
        <w:widowControl w:val="0"/>
        <w:suppressAutoHyphens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645B8">
        <w:rPr>
          <w:rFonts w:ascii="Times New Roman" w:hAnsi="Times New Roman" w:cs="Times New Roman"/>
          <w:sz w:val="28"/>
          <w:szCs w:val="28"/>
          <w:lang w:eastAsia="en-US"/>
        </w:rPr>
        <w:t>от 25.05.2021 г. № 119/1</w:t>
      </w:r>
    </w:p>
    <w:p w:rsidR="00F645B8" w:rsidRPr="00F645B8" w:rsidRDefault="00F645B8" w:rsidP="00F645B8">
      <w:pPr>
        <w:widowControl w:val="0"/>
        <w:autoSpaceDE w:val="0"/>
        <w:spacing w:after="58" w:line="264" w:lineRule="auto"/>
        <w:ind w:right="-283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</w:p>
    <w:p w:rsidR="00F645B8" w:rsidRPr="00F645B8" w:rsidRDefault="00F645B8" w:rsidP="00F645B8">
      <w:pPr>
        <w:suppressAutoHyphens w:val="0"/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45B8" w:rsidRPr="00F645B8" w:rsidRDefault="00F645B8" w:rsidP="00F645B8">
      <w:pPr>
        <w:suppressAutoHyphens w:val="0"/>
        <w:autoSpaceDN w:val="0"/>
        <w:spacing w:after="225" w:line="252" w:lineRule="auto"/>
        <w:ind w:right="-14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45B8" w:rsidRPr="00F645B8" w:rsidRDefault="00F645B8" w:rsidP="00F645B8">
      <w:pPr>
        <w:suppressAutoHyphens w:val="0"/>
        <w:autoSpaceDN w:val="0"/>
        <w:spacing w:after="225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45B8" w:rsidRPr="00F645B8" w:rsidRDefault="00F645B8" w:rsidP="00F645B8">
      <w:pPr>
        <w:suppressAutoHyphens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45B8" w:rsidRPr="00F645B8" w:rsidRDefault="00F645B8" w:rsidP="00F645B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:rsidR="00F645B8" w:rsidRPr="00F645B8" w:rsidRDefault="00F645B8" w:rsidP="00F645B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ПМ.0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Организация архивной и справочно-информационной работы по документам организации</w:t>
      </w:r>
    </w:p>
    <w:p w:rsidR="00F645B8" w:rsidRPr="00F645B8" w:rsidRDefault="00F645B8" w:rsidP="00F645B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:rsidR="00F645B8" w:rsidRPr="00F645B8" w:rsidRDefault="00F645B8" w:rsidP="00F645B8">
      <w:pPr>
        <w:suppressAutoHyphens w:val="0"/>
        <w:autoSpaceDN w:val="0"/>
        <w:spacing w:after="0" w:line="252" w:lineRule="auto"/>
        <w:ind w:right="-284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F645B8" w:rsidRPr="00F645B8" w:rsidRDefault="00F645B8" w:rsidP="00F645B8">
      <w:pPr>
        <w:suppressAutoHyphens w:val="0"/>
        <w:autoSpaceDN w:val="0"/>
        <w:spacing w:after="0" w:line="252" w:lineRule="auto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</w:p>
    <w:p w:rsidR="00F645B8" w:rsidRPr="00F645B8" w:rsidRDefault="00F645B8" w:rsidP="00F645B8">
      <w:pPr>
        <w:suppressAutoHyphens w:val="0"/>
        <w:autoSpaceDN w:val="0"/>
        <w:spacing w:after="217" w:line="252" w:lineRule="auto"/>
        <w:ind w:right="-28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b/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:rsidR="00F645B8" w:rsidRPr="00F645B8" w:rsidRDefault="00F645B8" w:rsidP="00F645B8">
      <w:pPr>
        <w:suppressAutoHyphens w:val="0"/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45B8" w:rsidRPr="00F645B8" w:rsidRDefault="00F645B8" w:rsidP="00F645B8">
      <w:pPr>
        <w:suppressAutoHyphens w:val="0"/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45B8" w:rsidRPr="00F645B8" w:rsidRDefault="00F645B8" w:rsidP="00F645B8">
      <w:pPr>
        <w:suppressAutoHyphens w:val="0"/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45B8" w:rsidRPr="00F645B8" w:rsidRDefault="00F645B8" w:rsidP="00F645B8">
      <w:pPr>
        <w:suppressAutoHyphens w:val="0"/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45B8" w:rsidRPr="00F645B8" w:rsidRDefault="00F645B8" w:rsidP="00F645B8">
      <w:pPr>
        <w:suppressAutoHyphens w:val="0"/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45B8" w:rsidRPr="00F645B8" w:rsidRDefault="00F645B8" w:rsidP="00F645B8">
      <w:pPr>
        <w:suppressAutoHyphens w:val="0"/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45B8" w:rsidRPr="00F645B8" w:rsidRDefault="00F645B8" w:rsidP="00F645B8">
      <w:pPr>
        <w:suppressAutoHyphens w:val="0"/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45B8" w:rsidRPr="00F645B8" w:rsidRDefault="00F645B8" w:rsidP="00F645B8">
      <w:pPr>
        <w:suppressAutoHyphens w:val="0"/>
        <w:autoSpaceDN w:val="0"/>
        <w:spacing w:after="188" w:line="252" w:lineRule="auto"/>
        <w:ind w:right="-28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4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2021 г. </w:t>
      </w:r>
    </w:p>
    <w:p w:rsidR="00EF71C7" w:rsidRPr="003F5B7B" w:rsidRDefault="00EF71C7" w:rsidP="00A9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B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                                    </w:t>
      </w:r>
    </w:p>
    <w:p w:rsidR="00EF71C7" w:rsidRPr="003F5B7B" w:rsidRDefault="00EF71C7" w:rsidP="00A9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B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EF71C7" w:rsidRPr="003F5B7B" w:rsidRDefault="00EF71C7" w:rsidP="00A9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035"/>
        <w:gridCol w:w="1097"/>
      </w:tblGrid>
      <w:tr w:rsidR="00EF71C7" w:rsidRPr="003F5B7B">
        <w:tc>
          <w:tcPr>
            <w:tcW w:w="8035" w:type="dxa"/>
          </w:tcPr>
          <w:p w:rsidR="00EF71C7" w:rsidRPr="003F5B7B" w:rsidRDefault="00EF71C7" w:rsidP="00A91D07">
            <w:pPr>
              <w:pStyle w:val="a8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EF71C7" w:rsidRPr="003F5B7B" w:rsidRDefault="00EF71C7" w:rsidP="00A91D07">
            <w:pPr>
              <w:pStyle w:val="a8"/>
              <w:suppressAutoHyphens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EF71C7" w:rsidRPr="003F5B7B">
        <w:tc>
          <w:tcPr>
            <w:tcW w:w="8035" w:type="dxa"/>
          </w:tcPr>
          <w:p w:rsidR="00EF71C7" w:rsidRPr="003F5B7B" w:rsidRDefault="00EF71C7" w:rsidP="00A91D07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ПРОГРАММЫ ПРОФЕССИОНАЛЬНОГО МОДУЛЯ</w:t>
            </w:r>
          </w:p>
          <w:p w:rsidR="00EF71C7" w:rsidRPr="003F5B7B" w:rsidRDefault="00EF71C7" w:rsidP="00A91D07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EF71C7" w:rsidRPr="003F5B7B" w:rsidRDefault="00EF71C7" w:rsidP="00A91D07">
            <w:pPr>
              <w:pStyle w:val="a8"/>
              <w:suppressAutoHyphens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EF71C7" w:rsidRPr="003F5B7B">
        <w:tc>
          <w:tcPr>
            <w:tcW w:w="8035" w:type="dxa"/>
          </w:tcPr>
          <w:p w:rsidR="00EF71C7" w:rsidRPr="003F5B7B" w:rsidRDefault="00EF71C7" w:rsidP="00A91D07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ПРОФЕССИОНАЛЬНОГО</w:t>
            </w: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  <w:p w:rsidR="00EF71C7" w:rsidRPr="003F5B7B" w:rsidRDefault="00EF71C7" w:rsidP="00A91D07">
            <w:pPr>
              <w:pStyle w:val="a8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EF71C7" w:rsidRPr="003F5B7B" w:rsidRDefault="005C4F6C" w:rsidP="005C4F6C">
            <w:pPr>
              <w:pStyle w:val="a8"/>
              <w:suppressAutoHyphens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F71C7" w:rsidRPr="003F5B7B">
        <w:tc>
          <w:tcPr>
            <w:tcW w:w="8035" w:type="dxa"/>
          </w:tcPr>
          <w:p w:rsidR="00EF71C7" w:rsidRPr="003F5B7B" w:rsidRDefault="00EF71C7" w:rsidP="00A91D07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ПРОФЕССИОНАЛЬНОГО МОДУЛЯ </w:t>
            </w:r>
          </w:p>
          <w:p w:rsidR="00EF71C7" w:rsidRPr="003F5B7B" w:rsidRDefault="00EF71C7" w:rsidP="00A91D07">
            <w:pPr>
              <w:pStyle w:val="a8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EF71C7" w:rsidRPr="003F5B7B" w:rsidRDefault="00EF71C7" w:rsidP="00A91D07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F71C7" w:rsidRPr="003F5B7B">
        <w:tc>
          <w:tcPr>
            <w:tcW w:w="8035" w:type="dxa"/>
          </w:tcPr>
          <w:p w:rsidR="00EF71C7" w:rsidRPr="003F5B7B" w:rsidRDefault="00EF71C7" w:rsidP="00A91D07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ПРОФЕССИОНАЛЬНОГО</w:t>
            </w: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МОДУЛЯ </w:t>
            </w:r>
          </w:p>
          <w:p w:rsidR="00EF71C7" w:rsidRPr="003F5B7B" w:rsidRDefault="00EF71C7" w:rsidP="00A91D07">
            <w:pPr>
              <w:pStyle w:val="a8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EF71C7" w:rsidRPr="003F5B7B" w:rsidRDefault="00EF71C7" w:rsidP="00A91D07">
            <w:pPr>
              <w:pStyle w:val="a8"/>
              <w:suppressAutoHyphens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   </w:t>
            </w:r>
          </w:p>
        </w:tc>
      </w:tr>
      <w:tr w:rsidR="00EF71C7" w:rsidRPr="003F5B7B">
        <w:tc>
          <w:tcPr>
            <w:tcW w:w="8035" w:type="dxa"/>
          </w:tcPr>
          <w:p w:rsidR="00EF71C7" w:rsidRPr="003F5B7B" w:rsidRDefault="00EF71C7" w:rsidP="00A91D07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ПРОФЕССИОНАЛЬНОГО МОДУЛЯ (ВИДА  ПРОФЕССИОНАЛЬНОЙ  ДЕЯТЕЛЬНОСТИ)</w:t>
            </w:r>
          </w:p>
        </w:tc>
        <w:tc>
          <w:tcPr>
            <w:tcW w:w="1097" w:type="dxa"/>
          </w:tcPr>
          <w:p w:rsidR="00EF71C7" w:rsidRPr="003F5B7B" w:rsidRDefault="00EF71C7" w:rsidP="00A91D07">
            <w:pPr>
              <w:pStyle w:val="a8"/>
              <w:suppressAutoHyphens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A91D07" w:rsidRDefault="00EF71C7" w:rsidP="00A9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C7" w:rsidRPr="001F4B5B" w:rsidRDefault="00EF71C7" w:rsidP="00A9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07">
        <w:rPr>
          <w:rFonts w:ascii="Times New Roman" w:hAnsi="Times New Roman" w:cs="Times New Roman"/>
          <w:sz w:val="28"/>
          <w:szCs w:val="28"/>
        </w:rPr>
        <w:br w:type="page"/>
      </w:r>
      <w:r w:rsidRPr="001F4B5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F4B5B">
        <w:rPr>
          <w:rFonts w:ascii="Times New Roman" w:hAnsi="Times New Roman" w:cs="Times New Roman"/>
          <w:b/>
          <w:bCs/>
          <w:sz w:val="24"/>
          <w:szCs w:val="24"/>
        </w:rPr>
        <w:t>ПАСПОРТ ПРОГРАММЫ ПРОФЕССИОНАЛЬНОГО МОДУЛЯ</w:t>
      </w:r>
    </w:p>
    <w:p w:rsidR="00EF71C7" w:rsidRPr="001F4B5B" w:rsidRDefault="00EF71C7" w:rsidP="00A9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Организация архивной и справочно-информационной работы по документам организации</w:t>
      </w:r>
    </w:p>
    <w:p w:rsidR="00EF71C7" w:rsidRPr="001F4B5B" w:rsidRDefault="00EF71C7" w:rsidP="00A91D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1C7" w:rsidRPr="001F4B5B" w:rsidRDefault="00EF71C7" w:rsidP="00A91D07">
      <w:pPr>
        <w:numPr>
          <w:ilvl w:val="1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примерной программы</w:t>
      </w:r>
    </w:p>
    <w:p w:rsidR="00EF71C7" w:rsidRPr="001F4B5B" w:rsidRDefault="00EF71C7" w:rsidP="00A9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(</w:t>
      </w:r>
      <w:r w:rsidR="009A4C11">
        <w:rPr>
          <w:rFonts w:ascii="Times New Roman" w:hAnsi="Times New Roman" w:cs="Times New Roman"/>
          <w:sz w:val="24"/>
          <w:szCs w:val="24"/>
        </w:rPr>
        <w:t>д</w:t>
      </w:r>
      <w:r w:rsidRPr="001F4B5B">
        <w:rPr>
          <w:rFonts w:ascii="Times New Roman" w:hAnsi="Times New Roman" w:cs="Times New Roman"/>
          <w:sz w:val="24"/>
          <w:szCs w:val="24"/>
        </w:rPr>
        <w:t>алее - ППССЗ) в соответствии с ФГОС</w:t>
      </w:r>
      <w:r w:rsidR="00805807" w:rsidRPr="00805807">
        <w:rPr>
          <w:rFonts w:ascii="Times New Roman" w:hAnsi="Times New Roman" w:cs="Times New Roman"/>
          <w:sz w:val="24"/>
          <w:szCs w:val="24"/>
        </w:rPr>
        <w:t xml:space="preserve"> </w:t>
      </w:r>
      <w:r w:rsidR="00805807" w:rsidRPr="001F4B5B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1F4B5B">
        <w:rPr>
          <w:rFonts w:ascii="Times New Roman" w:hAnsi="Times New Roman" w:cs="Times New Roman"/>
          <w:sz w:val="24"/>
          <w:szCs w:val="24"/>
        </w:rPr>
        <w:t xml:space="preserve"> 46.02.01 </w:t>
      </w:r>
      <w:r w:rsidRPr="001F4B5B">
        <w:rPr>
          <w:rFonts w:ascii="Times New Roman" w:hAnsi="Times New Roman" w:cs="Times New Roman"/>
          <w:b/>
          <w:bCs/>
          <w:sz w:val="24"/>
          <w:szCs w:val="24"/>
        </w:rPr>
        <w:t>Документационное обеспечение управления и архивоведение</w:t>
      </w:r>
      <w:r w:rsidRPr="001F4B5B">
        <w:rPr>
          <w:rFonts w:ascii="Times New Roman" w:hAnsi="Times New Roman" w:cs="Times New Roman"/>
          <w:sz w:val="24"/>
          <w:szCs w:val="24"/>
        </w:rPr>
        <w:t xml:space="preserve"> базовой подготовки в части освоения основного вида профессиональной деятельности (ВПД): </w:t>
      </w:r>
      <w:r w:rsidRPr="001F4B5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архивной и справочно-информационной работы по документам организации </w:t>
      </w:r>
      <w:r w:rsidRPr="001F4B5B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F71C7" w:rsidRPr="001F4B5B" w:rsidRDefault="00EF71C7" w:rsidP="00AD4CE6">
      <w:pPr>
        <w:numPr>
          <w:ilvl w:val="0"/>
          <w:numId w:val="38"/>
        </w:numPr>
        <w:tabs>
          <w:tab w:val="clear" w:pos="855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Осуществлять экспертизу ценности документов в соответствии с действующими законодательными актами и нормативами.</w:t>
      </w:r>
    </w:p>
    <w:p w:rsidR="00EF71C7" w:rsidRPr="001F4B5B" w:rsidRDefault="00EF71C7" w:rsidP="00AD4CE6">
      <w:pPr>
        <w:numPr>
          <w:ilvl w:val="0"/>
          <w:numId w:val="38"/>
        </w:numPr>
        <w:tabs>
          <w:tab w:val="clear" w:pos="855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Вести работу в системах электронного документооборота.</w:t>
      </w:r>
    </w:p>
    <w:p w:rsidR="00EF71C7" w:rsidRPr="001F4B5B" w:rsidRDefault="00EF71C7" w:rsidP="00AD4CE6">
      <w:pPr>
        <w:numPr>
          <w:ilvl w:val="0"/>
          <w:numId w:val="38"/>
        </w:numPr>
        <w:tabs>
          <w:tab w:val="clear" w:pos="855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Разрабатывать и вести классификаторы, табели и др. справочники по документам организации.</w:t>
      </w:r>
    </w:p>
    <w:p w:rsidR="00EF71C7" w:rsidRPr="001F4B5B" w:rsidRDefault="00EF71C7" w:rsidP="00AD4CE6">
      <w:pPr>
        <w:numPr>
          <w:ilvl w:val="0"/>
          <w:numId w:val="38"/>
        </w:numPr>
        <w:tabs>
          <w:tab w:val="clear" w:pos="855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Обеспечивать прием и рациональное размещение документов в архиве (в том числе документов по личному составу).</w:t>
      </w:r>
    </w:p>
    <w:p w:rsidR="00EF71C7" w:rsidRPr="001F4B5B" w:rsidRDefault="00EF71C7" w:rsidP="00AD4CE6">
      <w:pPr>
        <w:numPr>
          <w:ilvl w:val="0"/>
          <w:numId w:val="38"/>
        </w:numPr>
        <w:tabs>
          <w:tab w:val="clear" w:pos="855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Обеспечивать учет и сохранность документов в архиве.</w:t>
      </w:r>
    </w:p>
    <w:p w:rsidR="00EF71C7" w:rsidRPr="001F4B5B" w:rsidRDefault="00EF71C7" w:rsidP="00AD4CE6">
      <w:pPr>
        <w:numPr>
          <w:ilvl w:val="0"/>
          <w:numId w:val="38"/>
        </w:numPr>
        <w:tabs>
          <w:tab w:val="clear" w:pos="855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Организовывать использование архивных документов в научных, справочных и практических целях.</w:t>
      </w:r>
    </w:p>
    <w:p w:rsidR="00EF71C7" w:rsidRPr="001F4B5B" w:rsidRDefault="00EF71C7" w:rsidP="00AD4CE6">
      <w:pPr>
        <w:numPr>
          <w:ilvl w:val="0"/>
          <w:numId w:val="38"/>
        </w:numPr>
        <w:tabs>
          <w:tab w:val="clear" w:pos="855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 </w:t>
      </w:r>
      <w:r w:rsidRPr="001F4B5B">
        <w:rPr>
          <w:rFonts w:ascii="Times New Roman" w:hAnsi="Times New Roman" w:cs="Times New Roman"/>
          <w:sz w:val="24"/>
          <w:szCs w:val="24"/>
        </w:rPr>
        <w:tab/>
        <w:t xml:space="preserve">Примерная программа профессионального модуля может быть использована в дополнительном профессиональном образовании, в программах повышения квалификации и профессиональной подготовки по должностям служащих: </w:t>
      </w:r>
      <w:r w:rsidRPr="001F4B5B">
        <w:rPr>
          <w:rFonts w:ascii="Times New Roman" w:hAnsi="Times New Roman" w:cs="Times New Roman"/>
          <w:b/>
          <w:bCs/>
          <w:sz w:val="24"/>
          <w:szCs w:val="24"/>
        </w:rPr>
        <w:t>26353 Секретарь-машинистка, 21299 Делопроизводитель, 20190 Архивариус</w:t>
      </w:r>
      <w:r w:rsidRPr="001F4B5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ab/>
        <w:t>Требования к уровню образования, опыту работы: основное общее, среднее (полное) общее, начальное профессиональное образование без опыта работы.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pStyle w:val="a8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модуля:</w:t>
      </w:r>
    </w:p>
    <w:p w:rsidR="00EF71C7" w:rsidRPr="001F4B5B" w:rsidRDefault="00EF71C7" w:rsidP="00A9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компетенциями студент в ходе освоения профессионального модуля должен: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F71C7" w:rsidRPr="001F4B5B" w:rsidRDefault="00EF71C7" w:rsidP="00A91D0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организации архивной и справочно-информационной работы по документам организации;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F71C7" w:rsidRPr="001F4B5B" w:rsidRDefault="00EF71C7" w:rsidP="00A91D0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организовывать деятельность архива с учетом статуса и профиля организации;</w:t>
      </w:r>
    </w:p>
    <w:p w:rsidR="00EF71C7" w:rsidRPr="001F4B5B" w:rsidRDefault="00EF71C7" w:rsidP="00A91D0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работать в системах электронного документооборота;</w:t>
      </w:r>
    </w:p>
    <w:p w:rsidR="00EF71C7" w:rsidRPr="001F4B5B" w:rsidRDefault="00EF71C7" w:rsidP="00A91D0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использовать в деятельности  архива современные компьютерные технологии;</w:t>
      </w:r>
    </w:p>
    <w:p w:rsidR="00EF71C7" w:rsidRPr="001F4B5B" w:rsidRDefault="00EF71C7" w:rsidP="00A91D0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применять современные методики консервации и реставрации архивных документов;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F71C7" w:rsidRPr="001F4B5B" w:rsidRDefault="00EF71C7" w:rsidP="00A91D0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систему архивного управления в Российской Федерации и организацию Архивного фонда Российской Федерации;</w:t>
      </w:r>
    </w:p>
    <w:p w:rsidR="00EF71C7" w:rsidRPr="001F4B5B" w:rsidRDefault="00EF71C7" w:rsidP="00A91D0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систему хранения и обработки документов.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 ситуациях и нести за них ответственность 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ОК 5. Использовать информационно- коммуникационные технологии в профессиональной деятельности.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ОК 7 .Брать на себя ответственность за работу членов команды ( подчиненных), результат выполнения задания.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ОК 9.Ориентироваться в условиях частой смены технологий в профессиональной деятельности.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ПК 2.2. вести работу в системах электронного документооборота.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ПК 2.3. Разрабатывать и вести классификаторы, табели и другие справочники по документам организации.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ПК 2.4.  Обеспечивать прием и рациональное размещение документов в архиве ( в том числе документов по личному составу)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ПК 2.5. Обеспечивать учет и сохранность документов в архиве.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ПК 2.6. Организовывать использование архивных документов в научных, справочных и практических целях.</w:t>
      </w:r>
    </w:p>
    <w:p w:rsidR="001B0A7A" w:rsidRPr="001F4B5B" w:rsidRDefault="001B0A7A" w:rsidP="002E741B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45" w:rsidRPr="001F4B5B" w:rsidRDefault="004C5145" w:rsidP="004C5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 программы профессионального модуля:</w:t>
      </w:r>
      <w:r w:rsidRPr="001F4B5B">
        <w:rPr>
          <w:rFonts w:ascii="Times New Roman" w:hAnsi="Times New Roman" w:cs="Times New Roman"/>
          <w:sz w:val="24"/>
          <w:szCs w:val="24"/>
        </w:rPr>
        <w:t xml:space="preserve"> всего –</w:t>
      </w:r>
      <w:r w:rsidRPr="001F4B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4B5B">
        <w:rPr>
          <w:rFonts w:ascii="Times New Roman" w:hAnsi="Times New Roman" w:cs="Times New Roman"/>
          <w:b/>
          <w:sz w:val="24"/>
          <w:szCs w:val="24"/>
        </w:rPr>
        <w:t>495</w:t>
      </w:r>
      <w:r w:rsidRPr="001F4B5B">
        <w:rPr>
          <w:rFonts w:ascii="Times New Roman" w:hAnsi="Times New Roman" w:cs="Times New Roman"/>
          <w:sz w:val="24"/>
          <w:szCs w:val="24"/>
        </w:rPr>
        <w:t xml:space="preserve">  </w:t>
      </w:r>
      <w:r w:rsidRPr="001F4B5B">
        <w:rPr>
          <w:rFonts w:ascii="Times New Roman" w:hAnsi="Times New Roman" w:cs="Times New Roman"/>
          <w:b/>
          <w:sz w:val="24"/>
          <w:szCs w:val="24"/>
        </w:rPr>
        <w:t>час</w:t>
      </w:r>
      <w:r w:rsidRPr="001F4B5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C5145" w:rsidRPr="001F4B5B" w:rsidRDefault="004C5145" w:rsidP="004C5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B0A7A" w:rsidRPr="001F4B5B">
        <w:rPr>
          <w:rFonts w:ascii="Times New Roman" w:hAnsi="Times New Roman" w:cs="Times New Roman"/>
          <w:b/>
          <w:sz w:val="24"/>
          <w:szCs w:val="24"/>
        </w:rPr>
        <w:t>417</w:t>
      </w:r>
      <w:r w:rsidRPr="001F4B5B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1F4B5B">
        <w:rPr>
          <w:rFonts w:ascii="Times New Roman" w:hAnsi="Times New Roman" w:cs="Times New Roman"/>
          <w:sz w:val="24"/>
          <w:szCs w:val="24"/>
        </w:rPr>
        <w:t>, включая:</w:t>
      </w:r>
    </w:p>
    <w:p w:rsidR="004C5145" w:rsidRPr="001F4B5B" w:rsidRDefault="004C5145" w:rsidP="004C5145">
      <w:pPr>
        <w:numPr>
          <w:ilvl w:val="0"/>
          <w:numId w:val="4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обязательную аудиторную учебную нагрузку обучающегося – </w:t>
      </w:r>
      <w:r w:rsidR="001B0A7A" w:rsidRPr="001F4B5B">
        <w:rPr>
          <w:rFonts w:ascii="Times New Roman" w:hAnsi="Times New Roman" w:cs="Times New Roman"/>
          <w:b/>
          <w:sz w:val="24"/>
          <w:szCs w:val="24"/>
        </w:rPr>
        <w:t xml:space="preserve">278 </w:t>
      </w:r>
      <w:r w:rsidRPr="001F4B5B">
        <w:rPr>
          <w:rFonts w:ascii="Times New Roman" w:hAnsi="Times New Roman" w:cs="Times New Roman"/>
          <w:b/>
          <w:sz w:val="24"/>
          <w:szCs w:val="24"/>
        </w:rPr>
        <w:t>часа;</w:t>
      </w:r>
    </w:p>
    <w:p w:rsidR="004C5145" w:rsidRPr="001F4B5B" w:rsidRDefault="004C5145" w:rsidP="004C5145">
      <w:pPr>
        <w:numPr>
          <w:ilvl w:val="0"/>
          <w:numId w:val="4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самостоятельную работу обучающегося </w:t>
      </w:r>
      <w:r w:rsidR="001B0A7A" w:rsidRPr="001F4B5B">
        <w:rPr>
          <w:rFonts w:ascii="Times New Roman" w:hAnsi="Times New Roman" w:cs="Times New Roman"/>
          <w:b/>
          <w:sz w:val="24"/>
          <w:szCs w:val="24"/>
        </w:rPr>
        <w:t>– 139</w:t>
      </w:r>
      <w:r w:rsidRPr="001F4B5B">
        <w:rPr>
          <w:rFonts w:ascii="Times New Roman" w:hAnsi="Times New Roman" w:cs="Times New Roman"/>
          <w:b/>
          <w:sz w:val="24"/>
          <w:szCs w:val="24"/>
        </w:rPr>
        <w:t xml:space="preserve"> час;</w:t>
      </w:r>
    </w:p>
    <w:p w:rsidR="004C5145" w:rsidRPr="001F4B5B" w:rsidRDefault="004C5145" w:rsidP="004C5145">
      <w:pPr>
        <w:numPr>
          <w:ilvl w:val="0"/>
          <w:numId w:val="4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производственная практика –  </w:t>
      </w:r>
      <w:r w:rsidRPr="001F4B5B">
        <w:rPr>
          <w:rFonts w:ascii="Times New Roman" w:hAnsi="Times New Roman" w:cs="Times New Roman"/>
          <w:b/>
          <w:sz w:val="24"/>
          <w:szCs w:val="24"/>
        </w:rPr>
        <w:t>72 часа.</w:t>
      </w:r>
    </w:p>
    <w:p w:rsidR="00EF71C7" w:rsidRPr="001F4B5B" w:rsidRDefault="00EF71C7" w:rsidP="00A9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br w:type="page"/>
        <w:t>2. РЕЗУЛЬТАТЫ ОСВОЕНИЯ ПРОФЕССИОНАЛЬНОГО МОДУЛЯ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1C7" w:rsidRPr="001F4B5B" w:rsidRDefault="00EF71C7" w:rsidP="00A9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 является овладение студентами видом профессиональной деятельности (ВПД) </w:t>
      </w:r>
      <w:r w:rsidRPr="001F4B5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архивной и справочно-информационной работы по документам организации, </w:t>
      </w:r>
      <w:r w:rsidRPr="001F4B5B">
        <w:rPr>
          <w:rFonts w:ascii="Times New Roman" w:hAnsi="Times New Roman" w:cs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p w:rsidR="00EF71C7" w:rsidRPr="001F4B5B" w:rsidRDefault="00EF71C7" w:rsidP="00A9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2"/>
        <w:gridCol w:w="8338"/>
      </w:tblGrid>
      <w:tr w:rsidR="00EF71C7" w:rsidRPr="001F4B5B">
        <w:trPr>
          <w:trHeight w:val="5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 обучения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 2. 1.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Осуществлять экспертизу ценности документов в соответствии с действующими законодательными актами и нормативами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Вести работу в системах электронного документооборота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Разрабатывать и вести классификаторы, табели и др. справочники по документам организации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Обеспечивать прием и рациональное размещение документов в архиве (в т. ч. документов по личному составу)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Обеспечивать учет и сохранность документов в архиве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Организовывать использование архивных документов в научных, справочных и практических целях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 2. 7.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 профессии, проявлять к ней устойчивый интерес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F71C7" w:rsidRPr="001F4B5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частной смены технологий в профессиональной деятельности</w:t>
            </w:r>
          </w:p>
        </w:tc>
      </w:tr>
    </w:tbl>
    <w:p w:rsidR="00EF71C7" w:rsidRPr="001F4B5B" w:rsidRDefault="00EF71C7" w:rsidP="00A91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F71C7" w:rsidRPr="001F4B5B" w:rsidSect="005C4F6C">
          <w:footerReference w:type="default" r:id="rId9"/>
          <w:footnotePr>
            <w:pos w:val="beneathText"/>
          </w:footnotePr>
          <w:pgSz w:w="11905" w:h="16837" w:code="9"/>
          <w:pgMar w:top="1134" w:right="1134" w:bottom="1134" w:left="1134" w:header="720" w:footer="709" w:gutter="0"/>
          <w:pgNumType w:start="1"/>
          <w:cols w:space="720"/>
          <w:titlePg/>
          <w:docGrid w:linePitch="360"/>
        </w:sectPr>
      </w:pPr>
    </w:p>
    <w:p w:rsidR="00D62D7A" w:rsidRPr="00552CBB" w:rsidRDefault="00D62D7A" w:rsidP="00552CB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2CBB">
        <w:rPr>
          <w:rFonts w:ascii="Times New Roman" w:hAnsi="Times New Roman" w:cs="Times New Roman"/>
          <w:b/>
          <w:caps/>
          <w:sz w:val="24"/>
          <w:szCs w:val="24"/>
        </w:rPr>
        <w:t>3. СТРУКТУРА и содержание профессионального модуля</w:t>
      </w:r>
    </w:p>
    <w:p w:rsidR="00D62D7A" w:rsidRPr="00552CBB" w:rsidRDefault="00D62D7A" w:rsidP="00552CB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52CBB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  <w:r w:rsidR="00552CBB" w:rsidRPr="00430F97">
        <w:rPr>
          <w:rFonts w:ascii="Times New Roman" w:hAnsi="Times New Roman" w:cs="Times New Roman"/>
          <w:b/>
          <w:bCs/>
          <w:sz w:val="24"/>
          <w:szCs w:val="24"/>
        </w:rPr>
        <w:t>Организация архивной и справочно-информационной работы по документам организации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3184"/>
        <w:gridCol w:w="769"/>
        <w:gridCol w:w="817"/>
        <w:gridCol w:w="1622"/>
        <w:gridCol w:w="1121"/>
        <w:gridCol w:w="966"/>
        <w:gridCol w:w="1207"/>
        <w:gridCol w:w="1026"/>
        <w:gridCol w:w="2123"/>
      </w:tblGrid>
      <w:tr w:rsidR="00D62D7A" w:rsidRPr="009A4C11" w:rsidTr="00121C63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D62D7A" w:rsidRPr="009A4C11" w:rsidTr="00121C63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D7A" w:rsidRPr="009A4C11" w:rsidTr="00121C63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D7A" w:rsidRPr="00552CBB" w:rsidRDefault="00D62D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Всего,</w:t>
            </w:r>
          </w:p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552CBB"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в т.ч. лабораторные работы и практические занятия,</w:t>
            </w:r>
          </w:p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Всего,</w:t>
            </w:r>
          </w:p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52CBB">
              <w:t>часов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7A" w:rsidRPr="009A4C11" w:rsidTr="00121C63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D7A" w:rsidRPr="00552CBB" w:rsidRDefault="00D62D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D7A" w:rsidRPr="00552CBB" w:rsidRDefault="00D62D7A" w:rsidP="00552CBB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CBB">
              <w:rPr>
                <w:b/>
              </w:rPr>
              <w:t>7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62D7A" w:rsidRPr="009A4C11" w:rsidTr="00552CBB">
        <w:trPr>
          <w:trHeight w:val="1098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C11" w:rsidRPr="00552CBB" w:rsidRDefault="00D62D7A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E312E" w:rsidRPr="00552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 w:rsidR="00CE312E" w:rsidRPr="00552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C11"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D62D7A" w:rsidRPr="00552CBB" w:rsidRDefault="009A4C11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ОК 1 - ОК-9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D7A" w:rsidRDefault="00D62D7A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9A4C11"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C11" w:rsidRPr="00552C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C11"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Организация и нормативно-правовые основы архивного дела</w:t>
            </w:r>
          </w:p>
          <w:p w:rsidR="00552CBB" w:rsidRPr="00552CBB" w:rsidRDefault="00552CBB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1B0A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1B0A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D7A" w:rsidRPr="009A4C11" w:rsidTr="00121C63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C11" w:rsidRPr="00552CBB" w:rsidRDefault="00D62D7A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E312E" w:rsidRPr="00552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.2 – </w:t>
            </w:r>
            <w:r w:rsidR="00CE312E" w:rsidRPr="00552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C11"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</w:p>
          <w:p w:rsidR="00D62D7A" w:rsidRPr="00552CBB" w:rsidRDefault="009A4C11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ОК 1 - ОК-9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D7A" w:rsidRDefault="00D62D7A" w:rsidP="00552C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  <w:r w:rsidR="009A4C11"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МДК 02.02</w:t>
            </w:r>
            <w:r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Государственные, муниципальные архивы  и архивы организации</w:t>
            </w:r>
          </w:p>
          <w:p w:rsidR="00552CBB" w:rsidRPr="00552CBB" w:rsidRDefault="00552CBB" w:rsidP="00552C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1B0A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1B0A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7A" w:rsidRPr="009A4C11" w:rsidTr="00121C63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D7A" w:rsidRPr="00552CBB" w:rsidRDefault="00D62D7A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E312E" w:rsidRPr="00552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 w:rsidR="00CE312E" w:rsidRPr="00552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C11" w:rsidRPr="00552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4C11" w:rsidRPr="00552CBB" w:rsidRDefault="009A4C11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ОК 1 - ОК-9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D7A" w:rsidRDefault="00D62D7A" w:rsidP="00552C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  <w:r w:rsidR="009A4C11"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 02.03 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Методика и практика архивоведения</w:t>
            </w:r>
          </w:p>
          <w:p w:rsidR="00552CBB" w:rsidRPr="00552CBB" w:rsidRDefault="00552CBB" w:rsidP="00552C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1B0A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1B0A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7A" w:rsidRPr="00552CBB" w:rsidRDefault="001B0A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7A" w:rsidRPr="009A4C11" w:rsidTr="00121C63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D7A" w:rsidRPr="00552CBB" w:rsidRDefault="00D62D7A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E312E" w:rsidRPr="00552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 w:rsidR="00CE312E" w:rsidRPr="00552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CBB" w:rsidRPr="00552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4C11" w:rsidRPr="00552CBB" w:rsidRDefault="009A4C11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ОК 1 - ОК-9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D7A" w:rsidRDefault="00D62D7A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  <w:r w:rsidR="009A4C11"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МДК 02.04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 документов</w:t>
            </w:r>
          </w:p>
          <w:p w:rsidR="00552CBB" w:rsidRPr="00552CBB" w:rsidRDefault="00552CBB" w:rsidP="00552C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1B0A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7A" w:rsidRPr="00552CBB" w:rsidRDefault="001B0A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7A" w:rsidRPr="009A4C11" w:rsidTr="00121C63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D7A" w:rsidRPr="00552CBB" w:rsidRDefault="00F415C6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ПК 2.1 – 2.</w:t>
            </w:r>
            <w:r w:rsidR="00552CBB" w:rsidRPr="00552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C11" w:rsidRPr="00552CBB" w:rsidRDefault="009A4C11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ОК 1 - ОК-9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</w:t>
            </w:r>
            <w:r w:rsidR="009A4C11"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02.05</w:t>
            </w:r>
            <w:r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архивной службы в Российской Федерации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7A" w:rsidRPr="009A4C11" w:rsidTr="00121C63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C11" w:rsidRPr="00552CBB" w:rsidRDefault="00F415C6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  <w:r w:rsidR="009A4C11" w:rsidRPr="0055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D7A" w:rsidRPr="00552CBB" w:rsidRDefault="009A4C11" w:rsidP="0055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ОК 1 - ОК-9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D7A" w:rsidRPr="00552CBB" w:rsidRDefault="00D62D7A" w:rsidP="00552C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6.</w:t>
            </w:r>
            <w:r w:rsidR="009A4C11"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02.06</w:t>
            </w:r>
            <w:r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 за состояние</w:t>
            </w:r>
            <w:r w:rsidR="00996769"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552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делопроизводства в управлении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7A" w:rsidRPr="009A4C11" w:rsidTr="00121C63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2D7A" w:rsidRPr="00552CBB" w:rsidRDefault="00D62D7A" w:rsidP="00552CBB">
            <w:pPr>
              <w:pStyle w:val="2"/>
              <w:widowControl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2D7A" w:rsidRPr="00552CBB" w:rsidRDefault="001B0A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D7A" w:rsidRPr="00552CBB" w:rsidRDefault="001B0A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2D7A" w:rsidRPr="00552CBB" w:rsidRDefault="001B0A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2D7A" w:rsidRPr="00552CBB" w:rsidRDefault="00D62D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2D7A" w:rsidRPr="00552CBB" w:rsidRDefault="001B0A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2D7A" w:rsidRPr="00552CBB" w:rsidRDefault="00D62D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2D7A" w:rsidRPr="00552CBB" w:rsidRDefault="00D62D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2D7A" w:rsidRPr="00552CBB" w:rsidRDefault="00D62D7A" w:rsidP="005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D62D7A" w:rsidRPr="009A4C11" w:rsidRDefault="00D62D7A" w:rsidP="00552CBB">
      <w:pPr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11" w:rsidRDefault="009A4C11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452E9" w:rsidRDefault="00C452E9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7A" w:rsidRDefault="00D62D7A" w:rsidP="00A91D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C7" w:rsidRPr="009A4C11" w:rsidRDefault="00EF71C7" w:rsidP="00C452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4C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A4C11" w:rsidRPr="009A4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C11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обучения по профессиональному модулю (ПМ)</w:t>
      </w:r>
      <w:r w:rsidR="00C452E9" w:rsidRPr="00C45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2E9" w:rsidRPr="00430F97">
        <w:rPr>
          <w:rFonts w:ascii="Times New Roman" w:hAnsi="Times New Roman" w:cs="Times New Roman"/>
          <w:b/>
          <w:bCs/>
          <w:sz w:val="24"/>
          <w:szCs w:val="24"/>
        </w:rPr>
        <w:t>Организация архивной и справочно-информационной работы по документам организации</w:t>
      </w:r>
    </w:p>
    <w:tbl>
      <w:tblPr>
        <w:tblW w:w="155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03"/>
        <w:gridCol w:w="399"/>
        <w:gridCol w:w="40"/>
        <w:gridCol w:w="13"/>
        <w:gridCol w:w="7"/>
        <w:gridCol w:w="20"/>
        <w:gridCol w:w="20"/>
        <w:gridCol w:w="68"/>
        <w:gridCol w:w="8911"/>
        <w:gridCol w:w="59"/>
        <w:gridCol w:w="1151"/>
        <w:gridCol w:w="1210"/>
      </w:tblGrid>
      <w:tr w:rsidR="00EF71C7" w:rsidRPr="00A91D07">
        <w:tc>
          <w:tcPr>
            <w:tcW w:w="3509" w:type="dxa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Наименование разделов профессионального модуля (ПМ) и тем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51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82CCB">
              <w:rPr>
                <w:b/>
                <w:bCs/>
                <w:sz w:val="20"/>
                <w:szCs w:val="20"/>
              </w:rPr>
              <w:t>Объем</w:t>
            </w:r>
            <w:proofErr w:type="spellEnd"/>
            <w:r w:rsidRPr="00882C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2CCB">
              <w:rPr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82CCB">
              <w:rPr>
                <w:b/>
                <w:bCs/>
                <w:sz w:val="20"/>
                <w:szCs w:val="20"/>
              </w:rPr>
              <w:t>Уровень</w:t>
            </w:r>
            <w:proofErr w:type="spellEnd"/>
            <w:r w:rsidRPr="00882C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2CCB">
              <w:rPr>
                <w:b/>
                <w:bCs/>
                <w:sz w:val="20"/>
                <w:szCs w:val="20"/>
              </w:rPr>
              <w:t>освоения</w:t>
            </w:r>
            <w:proofErr w:type="spellEnd"/>
          </w:p>
        </w:tc>
      </w:tr>
      <w:tr w:rsidR="00EF71C7" w:rsidRPr="00A91D07">
        <w:tc>
          <w:tcPr>
            <w:tcW w:w="3509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882CCB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882CCB"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882CCB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882CCB">
              <w:rPr>
                <w:sz w:val="20"/>
                <w:szCs w:val="20"/>
              </w:rPr>
              <w:t>4</w:t>
            </w:r>
          </w:p>
        </w:tc>
      </w:tr>
      <w:tr w:rsidR="00EF71C7" w:rsidRPr="00A91D07">
        <w:tc>
          <w:tcPr>
            <w:tcW w:w="3509" w:type="dxa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Раздел 1. ПМ 02. Работа по организации и нормативно-правовым основам архивного дела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664"/>
        </w:trPr>
        <w:tc>
          <w:tcPr>
            <w:tcW w:w="3509" w:type="dxa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МДК 02.01. Организация и нормативно-правовые основы архивного дела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40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Тема 1.1. Основные понятия и термины архивоведения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882CCB">
              <w:rPr>
                <w:b/>
                <w:bCs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151" w:type="dxa"/>
            <w:vMerge w:val="restart"/>
          </w:tcPr>
          <w:p w:rsidR="00EF71C7" w:rsidRPr="00882CCB" w:rsidRDefault="00173C4E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71C7" w:rsidRPr="00A91D07">
        <w:trPr>
          <w:trHeight w:hRule="exact" w:val="258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</w:rPr>
            </w:pPr>
            <w:r w:rsidRPr="00882CCB">
              <w:rPr>
                <w:sz w:val="20"/>
                <w:szCs w:val="20"/>
              </w:rPr>
              <w:t>1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История возникновения архива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1.-2</w:t>
            </w:r>
          </w:p>
        </w:tc>
      </w:tr>
      <w:tr w:rsidR="00EF71C7" w:rsidRPr="00A91D07">
        <w:trPr>
          <w:trHeight w:hRule="exact" w:val="261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38" w:type="dxa"/>
            <w:gridSpan w:val="8"/>
          </w:tcPr>
          <w:p w:rsidR="00EF71C7" w:rsidRPr="00882CCB" w:rsidRDefault="00625B4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Понятие об архивном праве и архивном законодательстве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1.-2</w:t>
            </w:r>
          </w:p>
        </w:tc>
      </w:tr>
      <w:tr w:rsidR="00EF71C7" w:rsidRPr="00A91D07">
        <w:trPr>
          <w:trHeight w:hRule="exact" w:val="261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138" w:type="dxa"/>
            <w:gridSpan w:val="8"/>
          </w:tcPr>
          <w:p w:rsidR="00EF71C7" w:rsidRPr="00882CCB" w:rsidRDefault="00625B4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Задачи нормативно-правовых основ архивного дела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61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138" w:type="dxa"/>
            <w:gridSpan w:val="8"/>
          </w:tcPr>
          <w:p w:rsidR="00EF71C7" w:rsidRPr="00882CCB" w:rsidRDefault="00625B4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Предмет архивного законодательства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49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Тема 1.2. Законодательные и нормативные основы создания архива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882CCB">
              <w:rPr>
                <w:b/>
                <w:bCs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151" w:type="dxa"/>
            <w:vMerge w:val="restart"/>
          </w:tcPr>
          <w:p w:rsidR="00EF71C7" w:rsidRPr="00882CCB" w:rsidRDefault="00173C4E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71C7" w:rsidRPr="00A91D07">
        <w:trPr>
          <w:trHeight w:hRule="exact" w:val="263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</w:rPr>
            </w:pPr>
            <w:r w:rsidRPr="00882CCB">
              <w:rPr>
                <w:sz w:val="20"/>
                <w:szCs w:val="20"/>
              </w:rPr>
              <w:t>1</w:t>
            </w:r>
          </w:p>
        </w:tc>
        <w:tc>
          <w:tcPr>
            <w:tcW w:w="9138" w:type="dxa"/>
            <w:gridSpan w:val="8"/>
          </w:tcPr>
          <w:p w:rsidR="00EF71C7" w:rsidRPr="00882CCB" w:rsidRDefault="00625B4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Единицы хранения</w:t>
            </w:r>
            <w:r w:rsidR="00EF71C7" w:rsidRPr="00882CCB">
              <w:rPr>
                <w:sz w:val="20"/>
                <w:szCs w:val="20"/>
                <w:lang w:val="ru-RU"/>
              </w:rPr>
              <w:t>, дело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1.-2</w:t>
            </w:r>
          </w:p>
        </w:tc>
      </w:tr>
      <w:tr w:rsidR="00EF71C7" w:rsidRPr="00A91D07">
        <w:trPr>
          <w:trHeight w:hRule="exact" w:val="240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Архивный фонд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40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138" w:type="dxa"/>
            <w:gridSpan w:val="8"/>
          </w:tcPr>
          <w:p w:rsidR="00EF71C7" w:rsidRPr="00882CCB" w:rsidRDefault="00625B4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Фондообразователь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40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138" w:type="dxa"/>
            <w:gridSpan w:val="8"/>
          </w:tcPr>
          <w:p w:rsidR="00EF71C7" w:rsidRPr="00882CCB" w:rsidRDefault="00625B4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Архивные коллекции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40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138" w:type="dxa"/>
            <w:gridSpan w:val="8"/>
          </w:tcPr>
          <w:p w:rsidR="00EF71C7" w:rsidRPr="00882CCB" w:rsidRDefault="00625B4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Государственный архивный фонд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40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138" w:type="dxa"/>
            <w:gridSpan w:val="8"/>
          </w:tcPr>
          <w:p w:rsidR="00EF71C7" w:rsidRPr="00882CCB" w:rsidRDefault="00625B4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Частные (личные) архивы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69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 Правовые основы регулирования архивной сферы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82CCB">
              <w:rPr>
                <w:b/>
                <w:bCs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151" w:type="dxa"/>
            <w:vMerge w:val="restart"/>
          </w:tcPr>
          <w:p w:rsidR="00EF71C7" w:rsidRPr="00882CCB" w:rsidRDefault="00173C4E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Классификация документов АФ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Классификация документов и дел в архиве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Законодательные и нормативные акты, регулирующие архивное дело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882CCB" w:rsidRDefault="008E03CF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8" w:type="dxa"/>
            <w:gridSpan w:val="8"/>
          </w:tcPr>
          <w:p w:rsidR="00EF71C7" w:rsidRPr="00882CCB" w:rsidRDefault="00625B4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листа-заверителя предложенного дела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266FB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Архивное право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Архивное законодательство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882CCB" w:rsidRDefault="008E03CF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Использование архивных документов</w:t>
            </w:r>
            <w:r w:rsidR="00625B47">
              <w:rPr>
                <w:sz w:val="20"/>
                <w:szCs w:val="20"/>
                <w:lang w:val="ru-RU"/>
              </w:rPr>
              <w:t xml:space="preserve"> в научных, справочных и практических целях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карточки заместителя дела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алгоритма поиска документа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таблицы по перечню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Этический кодекс архивиста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173C4E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Структура системы НСА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173C4E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Перечень законодательных актов по архивному делу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625B4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173C4E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8" w:type="dxa"/>
            <w:gridSpan w:val="8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Рациональное размещение документов в архиве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Итоговое занятие</w:t>
            </w:r>
          </w:p>
        </w:tc>
        <w:tc>
          <w:tcPr>
            <w:tcW w:w="1151" w:type="dxa"/>
          </w:tcPr>
          <w:p w:rsidR="00EF71C7" w:rsidRPr="00882CCB" w:rsidRDefault="00173C4E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149" w:type="dxa"/>
            <w:gridSpan w:val="11"/>
          </w:tcPr>
          <w:p w:rsidR="00EF71C7" w:rsidRPr="00882CCB" w:rsidRDefault="00EF71C7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1. ПМ 02.</w:t>
            </w:r>
          </w:p>
        </w:tc>
        <w:tc>
          <w:tcPr>
            <w:tcW w:w="1151" w:type="dxa"/>
            <w:vMerge w:val="restart"/>
          </w:tcPr>
          <w:p w:rsidR="00EF71C7" w:rsidRPr="00882CCB" w:rsidRDefault="00BA57C1" w:rsidP="00882CCB">
            <w:pPr>
              <w:pStyle w:val="a9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22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149" w:type="dxa"/>
            <w:gridSpan w:val="11"/>
          </w:tcPr>
          <w:p w:rsidR="00EF71C7" w:rsidRPr="00882CCB" w:rsidRDefault="00EF71C7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Подготовка рефератов по темам: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Становление архивного дела в Киевской Руси.</w:t>
            </w:r>
          </w:p>
          <w:p w:rsidR="00EF71C7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 xml:space="preserve">Архивное дело во второй половине </w:t>
            </w:r>
            <w:r w:rsidRPr="00882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625B47" w:rsidRPr="00882CCB" w:rsidRDefault="00625B4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 в до военный и военные периоды</w:t>
            </w:r>
          </w:p>
          <w:p w:rsidR="008E03CF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r w:rsidR="00625B47">
              <w:rPr>
                <w:rFonts w:ascii="Times New Roman" w:hAnsi="Times New Roman" w:cs="Times New Roman"/>
                <w:sz w:val="20"/>
                <w:szCs w:val="20"/>
              </w:rPr>
              <w:t xml:space="preserve"> архивного дела в Российской Федерации</w:t>
            </w:r>
          </w:p>
          <w:p w:rsidR="00EF71C7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Архивное дело в послевоенный период</w:t>
            </w:r>
          </w:p>
          <w:p w:rsidR="008E03CF" w:rsidRDefault="008E03CF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этический кодекс архивистов</w:t>
            </w:r>
          </w:p>
          <w:p w:rsidR="008E03CF" w:rsidRPr="00882CCB" w:rsidRDefault="008E03CF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Взаимосвязь архивного законодательства с нормативными актами сменных отраслей (библиотечным и музейным делом)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копилки архивиста.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509" w:type="dxa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Раздел 2. ПМ 0.2. Организация деятельности государственных, муниципальных архивов и архивов организации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</w:tcPr>
          <w:p w:rsidR="00EF71C7" w:rsidRPr="00882CCB" w:rsidRDefault="00155F84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66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509" w:type="dxa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МДК 02.02. Государственные, муниципальные архивы и архивы организаций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</w:tcPr>
          <w:p w:rsidR="00EF71C7" w:rsidRPr="00882CCB" w:rsidRDefault="00155F84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80D85" w:rsidRPr="00A91D07">
        <w:trPr>
          <w:trHeight w:hRule="exact" w:val="293"/>
        </w:trPr>
        <w:tc>
          <w:tcPr>
            <w:tcW w:w="3509" w:type="dxa"/>
            <w:vMerge w:val="restart"/>
          </w:tcPr>
          <w:p w:rsidR="00B80D85" w:rsidRPr="00882CCB" w:rsidRDefault="00B80D85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Тема 2.1. Система Росархива</w:t>
            </w:r>
          </w:p>
        </w:tc>
        <w:tc>
          <w:tcPr>
            <w:tcW w:w="9640" w:type="dxa"/>
            <w:gridSpan w:val="10"/>
          </w:tcPr>
          <w:p w:rsidR="00B80D85" w:rsidRPr="00882CCB" w:rsidRDefault="00B80D85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B80D85" w:rsidRPr="00B80D85" w:rsidRDefault="00155F84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210" w:type="dxa"/>
            <w:vMerge/>
          </w:tcPr>
          <w:p w:rsidR="00B80D85" w:rsidRPr="00882CCB" w:rsidRDefault="00B80D85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80D85" w:rsidRPr="00A91D07" w:rsidTr="00B80D85">
        <w:trPr>
          <w:trHeight w:hRule="exact" w:val="450"/>
        </w:trPr>
        <w:tc>
          <w:tcPr>
            <w:tcW w:w="3509" w:type="dxa"/>
            <w:vMerge/>
          </w:tcPr>
          <w:p w:rsidR="00B80D85" w:rsidRPr="00882CCB" w:rsidRDefault="00B80D85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B80D85" w:rsidRPr="00882CCB" w:rsidRDefault="00B80D85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98" w:type="dxa"/>
            <w:gridSpan w:val="7"/>
          </w:tcPr>
          <w:p w:rsidR="00B80D85" w:rsidRPr="00882CCB" w:rsidRDefault="00B80D85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Понятие и структура</w:t>
            </w:r>
            <w:r w:rsidR="00BB72A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Росархива. Виды государственных архивов: общие и специализированные, комплектующиеся (исторические). Система архивных учреждений</w:t>
            </w:r>
          </w:p>
        </w:tc>
        <w:tc>
          <w:tcPr>
            <w:tcW w:w="1151" w:type="dxa"/>
            <w:vMerge/>
          </w:tcPr>
          <w:p w:rsidR="00B80D85" w:rsidRPr="00882CCB" w:rsidRDefault="00B80D85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 w:val="restart"/>
          </w:tcPr>
          <w:p w:rsidR="00B80D85" w:rsidRPr="00882CCB" w:rsidRDefault="00B80D85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1.-2</w:t>
            </w:r>
          </w:p>
        </w:tc>
      </w:tr>
      <w:tr w:rsidR="00B80D85" w:rsidRPr="00A91D07" w:rsidTr="008E5E0C">
        <w:trPr>
          <w:trHeight w:hRule="exact" w:val="230"/>
        </w:trPr>
        <w:tc>
          <w:tcPr>
            <w:tcW w:w="3509" w:type="dxa"/>
            <w:vMerge/>
          </w:tcPr>
          <w:p w:rsidR="00B80D85" w:rsidRPr="00882CCB" w:rsidRDefault="00B80D85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B80D85" w:rsidRPr="00B80D85" w:rsidRDefault="00B80D85" w:rsidP="00882CCB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B80D85" w:rsidRPr="00882CCB" w:rsidRDefault="00155F84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  <w:vMerge/>
          </w:tcPr>
          <w:p w:rsidR="00B80D85" w:rsidRPr="00882CCB" w:rsidRDefault="00B80D85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80D85" w:rsidRPr="00A91D07" w:rsidTr="00B80D85">
        <w:trPr>
          <w:trHeight w:hRule="exact" w:val="330"/>
        </w:trPr>
        <w:tc>
          <w:tcPr>
            <w:tcW w:w="3509" w:type="dxa"/>
            <w:vMerge/>
          </w:tcPr>
          <w:p w:rsidR="00B80D85" w:rsidRPr="00882CCB" w:rsidRDefault="00B80D85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B80D85" w:rsidRPr="00882CCB" w:rsidRDefault="00B80D85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98" w:type="dxa"/>
            <w:gridSpan w:val="7"/>
          </w:tcPr>
          <w:p w:rsidR="00B80D85" w:rsidRDefault="00B80D85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Сеть федеральных архивов.</w:t>
            </w:r>
          </w:p>
        </w:tc>
        <w:tc>
          <w:tcPr>
            <w:tcW w:w="1151" w:type="dxa"/>
            <w:vMerge/>
          </w:tcPr>
          <w:p w:rsidR="00B80D85" w:rsidRPr="00882CCB" w:rsidRDefault="00B80D85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B80D85" w:rsidRPr="00882CCB" w:rsidRDefault="00B80D85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340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Тема 2.2. Архивный фонд Российской Федерации</w:t>
            </w:r>
          </w:p>
        </w:tc>
        <w:tc>
          <w:tcPr>
            <w:tcW w:w="9640" w:type="dxa"/>
            <w:gridSpan w:val="10"/>
          </w:tcPr>
          <w:p w:rsidR="00EF71C7" w:rsidRPr="00B80D85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B80D85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155F84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210" w:type="dxa"/>
          </w:tcPr>
          <w:p w:rsidR="00EF71C7" w:rsidRPr="00B80D85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 w:rsidTr="00B80D85">
        <w:trPr>
          <w:trHeight w:hRule="exact" w:val="666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5"/>
          </w:tcPr>
          <w:p w:rsidR="00EF71C7" w:rsidRPr="00B80D85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B80D8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78" w:type="dxa"/>
            <w:gridSpan w:val="5"/>
          </w:tcPr>
          <w:p w:rsidR="00EF71C7" w:rsidRPr="00882CCB" w:rsidRDefault="00B80D85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Классификация документов в пределах архивов. Нормативные акты, регулирующие порядок делопроизводства и работу архивов. Органы управлением архивным делом и система архивов РФ. Понятие архивного фонда РФ. Состав АФ РФ. Государственная часть архивного фонда РФ.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1.-2</w:t>
            </w:r>
          </w:p>
        </w:tc>
      </w:tr>
      <w:tr w:rsidR="00EF71C7" w:rsidRPr="00A91D07">
        <w:trPr>
          <w:trHeight w:hRule="exact" w:val="342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B80D85">
              <w:rPr>
                <w:b/>
                <w:bCs/>
                <w:sz w:val="20"/>
                <w:szCs w:val="20"/>
                <w:lang w:val="ru-RU"/>
              </w:rPr>
              <w:t>Практическ</w:t>
            </w:r>
            <w:r w:rsidR="00B80D85">
              <w:rPr>
                <w:b/>
                <w:bCs/>
                <w:sz w:val="20"/>
                <w:szCs w:val="20"/>
                <w:lang w:val="ru-RU"/>
              </w:rPr>
              <w:t xml:space="preserve">ие </w:t>
            </w:r>
            <w:r w:rsidRPr="00B80D85">
              <w:rPr>
                <w:b/>
                <w:bCs/>
                <w:sz w:val="20"/>
                <w:szCs w:val="20"/>
                <w:lang w:val="ru-RU"/>
              </w:rPr>
              <w:t xml:space="preserve"> заняти</w:t>
            </w:r>
            <w:r w:rsidR="00B80D85">
              <w:rPr>
                <w:b/>
                <w:bCs/>
                <w:sz w:val="20"/>
                <w:szCs w:val="20"/>
                <w:lang w:val="ru-RU"/>
              </w:rPr>
              <w:t>я</w:t>
            </w:r>
          </w:p>
        </w:tc>
        <w:tc>
          <w:tcPr>
            <w:tcW w:w="1151" w:type="dxa"/>
            <w:vMerge w:val="restart"/>
          </w:tcPr>
          <w:p w:rsidR="00EF71C7" w:rsidRPr="00B446E8" w:rsidRDefault="00155F84" w:rsidP="00882CCB">
            <w:pPr>
              <w:pStyle w:val="a9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692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5"/>
          </w:tcPr>
          <w:p w:rsidR="00EF71C7" w:rsidRPr="00B80D85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B80D8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78" w:type="dxa"/>
            <w:gridSpan w:val="5"/>
          </w:tcPr>
          <w:p w:rsidR="00EF71C7" w:rsidRPr="00882CCB" w:rsidRDefault="00B80D85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Современные федеральные госархивы, регулирующие порядок делопроизводства и работу а</w:t>
            </w:r>
            <w:r w:rsidR="008D3339"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хивов. Составление схемы классификации документов, подлежащих хранению в государственном архивном фонде.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33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 Федеральная архивная служба Российской Федерации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155F84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 w:rsidTr="00BB72AD">
        <w:trPr>
          <w:trHeight w:val="250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5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78" w:type="dxa"/>
            <w:gridSpan w:val="5"/>
          </w:tcPr>
          <w:p w:rsidR="00EF71C7" w:rsidRPr="00882CCB" w:rsidRDefault="00BB72AD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Негосударственная часть архивного фонда РФ. Составление схемы классификации архивных документов и дел в архивном фонде РФ по срокам хранения и в пределах архива. Центральные органы государственной власти РФ, управляющие архивным делом. Федеральная архивная служба РФ.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BB72AD" w:rsidRPr="00A91D07">
        <w:trPr>
          <w:trHeight w:val="232"/>
        </w:trPr>
        <w:tc>
          <w:tcPr>
            <w:tcW w:w="3509" w:type="dxa"/>
            <w:vMerge w:val="restart"/>
          </w:tcPr>
          <w:p w:rsidR="00BB72AD" w:rsidRPr="00882CCB" w:rsidRDefault="00BB72AD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 Создание и порядок работы государственных и ведомственных архивов</w:t>
            </w:r>
          </w:p>
        </w:tc>
        <w:tc>
          <w:tcPr>
            <w:tcW w:w="9640" w:type="dxa"/>
            <w:gridSpan w:val="10"/>
          </w:tcPr>
          <w:p w:rsidR="00BB72AD" w:rsidRPr="00882CCB" w:rsidRDefault="00BB72AD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BB72AD" w:rsidRPr="00882CCB" w:rsidRDefault="00155F84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1210" w:type="dxa"/>
          </w:tcPr>
          <w:p w:rsidR="00BB72AD" w:rsidRPr="00882CCB" w:rsidRDefault="00BB72AD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B72AD" w:rsidRPr="00A91D07" w:rsidTr="00BB72AD">
        <w:trPr>
          <w:trHeight w:val="1365"/>
        </w:trPr>
        <w:tc>
          <w:tcPr>
            <w:tcW w:w="3509" w:type="dxa"/>
            <w:vMerge/>
          </w:tcPr>
          <w:p w:rsidR="00BB72AD" w:rsidRPr="00882CCB" w:rsidRDefault="00BB72AD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5"/>
          </w:tcPr>
          <w:p w:rsidR="00BB72AD" w:rsidRPr="00882CCB" w:rsidRDefault="00BB72AD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78" w:type="dxa"/>
            <w:gridSpan w:val="5"/>
          </w:tcPr>
          <w:p w:rsidR="00BB72AD" w:rsidRPr="00882CCB" w:rsidRDefault="00BB72AD" w:rsidP="00BB72AD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Государственный архив. Задачи архива. Профиль архивов. Ведомственный архив. Создание государственного и ведомственного архива. Мероприятия при создании ведомственного архива.  Порядок работы архива. Общие вопросы организации повседневной деятельности архива предприятия. Составление номенклатуры дел. Место архива в организационной структуре предприятия ,её особенности. Управление повседневной деятельностью архива предприятия. Организация работы архива Современные  требования к архиву организации.</w:t>
            </w:r>
          </w:p>
        </w:tc>
        <w:tc>
          <w:tcPr>
            <w:tcW w:w="1151" w:type="dxa"/>
            <w:vMerge/>
          </w:tcPr>
          <w:p w:rsidR="00BB72AD" w:rsidRPr="00882CCB" w:rsidRDefault="00BB72AD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 w:val="restart"/>
          </w:tcPr>
          <w:p w:rsidR="00BB72AD" w:rsidRPr="00882CCB" w:rsidRDefault="00BB72AD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BB72AD" w:rsidRPr="00A91D07" w:rsidTr="008E5E0C">
        <w:trPr>
          <w:trHeight w:val="210"/>
        </w:trPr>
        <w:tc>
          <w:tcPr>
            <w:tcW w:w="3509" w:type="dxa"/>
            <w:vMerge/>
          </w:tcPr>
          <w:p w:rsidR="00BB72AD" w:rsidRPr="00882CCB" w:rsidRDefault="00BB72AD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BB72AD" w:rsidRPr="00BB72AD" w:rsidRDefault="00BB72AD" w:rsidP="00BB72AD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1151" w:type="dxa"/>
            <w:vMerge/>
          </w:tcPr>
          <w:p w:rsidR="00BB72AD" w:rsidRPr="00882CCB" w:rsidRDefault="00BB72AD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BB72AD" w:rsidRPr="00882CCB" w:rsidRDefault="00BB72AD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B72AD" w:rsidRPr="00A91D07" w:rsidTr="00BB72AD">
        <w:trPr>
          <w:trHeight w:val="256"/>
        </w:trPr>
        <w:tc>
          <w:tcPr>
            <w:tcW w:w="3509" w:type="dxa"/>
            <w:vMerge/>
          </w:tcPr>
          <w:p w:rsidR="00BB72AD" w:rsidRPr="00882CCB" w:rsidRDefault="00BB72AD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5"/>
          </w:tcPr>
          <w:p w:rsidR="00BB72AD" w:rsidRPr="00882CCB" w:rsidRDefault="00BB72AD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78" w:type="dxa"/>
            <w:gridSpan w:val="5"/>
          </w:tcPr>
          <w:p w:rsidR="00BB72AD" w:rsidRDefault="00BB72AD" w:rsidP="00BB72AD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Государственный архив. Задачи архива. Задачи, виды ведомственных архивов.</w:t>
            </w:r>
          </w:p>
        </w:tc>
        <w:tc>
          <w:tcPr>
            <w:tcW w:w="1151" w:type="dxa"/>
            <w:vMerge/>
          </w:tcPr>
          <w:p w:rsidR="00BB72AD" w:rsidRPr="00882CCB" w:rsidRDefault="00BB72AD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BB72AD" w:rsidRPr="00882CCB" w:rsidRDefault="00BB72AD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 w:rsidTr="00BB72AD">
        <w:trPr>
          <w:trHeight w:val="259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2.5. Архив негосударственной организации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</w:tcPr>
          <w:p w:rsidR="00EF71C7" w:rsidRPr="00882CCB" w:rsidRDefault="00155F84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B72AD" w:rsidRPr="00A91D07" w:rsidTr="00BB72AD">
        <w:trPr>
          <w:trHeight w:val="476"/>
        </w:trPr>
        <w:tc>
          <w:tcPr>
            <w:tcW w:w="3509" w:type="dxa"/>
            <w:vMerge/>
          </w:tcPr>
          <w:p w:rsidR="00BB72AD" w:rsidRPr="00882CCB" w:rsidRDefault="00BB72AD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4"/>
          </w:tcPr>
          <w:p w:rsidR="00BB72AD" w:rsidRPr="00BB72AD" w:rsidRDefault="00BB72AD" w:rsidP="00882CCB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085" w:type="dxa"/>
            <w:gridSpan w:val="6"/>
          </w:tcPr>
          <w:p w:rsidR="00BB72AD" w:rsidRPr="00BB72AD" w:rsidRDefault="00BB72AD" w:rsidP="00882CCB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Харак</w:t>
            </w:r>
            <w:r w:rsidR="00155F84">
              <w:rPr>
                <w:bCs/>
                <w:sz w:val="20"/>
                <w:szCs w:val="20"/>
                <w:lang w:val="ru-RU"/>
              </w:rPr>
              <w:t>т</w:t>
            </w:r>
            <w:r>
              <w:rPr>
                <w:bCs/>
                <w:sz w:val="20"/>
                <w:szCs w:val="20"/>
                <w:lang w:val="ru-RU"/>
              </w:rPr>
              <w:t xml:space="preserve">еристики негосударственной части архивного фонда РФ. </w:t>
            </w:r>
            <w:r w:rsidR="00155F84">
              <w:rPr>
                <w:bCs/>
                <w:sz w:val="20"/>
                <w:szCs w:val="20"/>
                <w:lang w:val="ru-RU"/>
              </w:rPr>
              <w:t>Общие черты и различия между государственными и муниципальными архивами. Договор между собственниками негосударственной части архивного фонда РФ и государственной архивной службы. Планирование работы и отчётность. Архивы города Самара и Самарской области.</w:t>
            </w:r>
            <w:r w:rsidR="00A853D3">
              <w:rPr>
                <w:bCs/>
                <w:sz w:val="20"/>
                <w:szCs w:val="20"/>
                <w:lang w:val="ru-RU"/>
              </w:rPr>
              <w:t xml:space="preserve"> Итоговое занятие</w:t>
            </w:r>
          </w:p>
        </w:tc>
        <w:tc>
          <w:tcPr>
            <w:tcW w:w="1151" w:type="dxa"/>
          </w:tcPr>
          <w:p w:rsidR="00BB72AD" w:rsidRPr="00B446E8" w:rsidRDefault="00155F84" w:rsidP="00882CCB">
            <w:pPr>
              <w:pStyle w:val="a9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210" w:type="dxa"/>
            <w:vMerge w:val="restart"/>
          </w:tcPr>
          <w:p w:rsidR="00BB72AD" w:rsidRPr="00882CCB" w:rsidRDefault="00BB72AD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149" w:type="dxa"/>
            <w:gridSpan w:val="11"/>
          </w:tcPr>
          <w:p w:rsidR="00EF71C7" w:rsidRPr="00882CCB" w:rsidRDefault="00EF71C7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2. ПМ 0.2.</w:t>
            </w:r>
          </w:p>
        </w:tc>
        <w:tc>
          <w:tcPr>
            <w:tcW w:w="1151" w:type="dxa"/>
            <w:vMerge w:val="restart"/>
          </w:tcPr>
          <w:p w:rsidR="00EF71C7" w:rsidRPr="00155F84" w:rsidRDefault="00155F84" w:rsidP="00882CCB">
            <w:pPr>
              <w:pStyle w:val="a9"/>
              <w:snapToGrid w:val="0"/>
              <w:jc w:val="center"/>
              <w:rPr>
                <w:b/>
                <w:bCs/>
                <w:iCs/>
                <w:color w:val="auto"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ru-RU"/>
              </w:rPr>
              <w:t>22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149" w:type="dxa"/>
            <w:gridSpan w:val="11"/>
          </w:tcPr>
          <w:p w:rsidR="00EF71C7" w:rsidRPr="00882CCB" w:rsidRDefault="00EF71C7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Создание портфолио для организации архива на современном предприятии</w:t>
            </w:r>
          </w:p>
          <w:p w:rsidR="00EF71C7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Создание терминологического словаря по архивному делу</w:t>
            </w:r>
          </w:p>
          <w:p w:rsidR="00155F84" w:rsidRPr="00155F84" w:rsidRDefault="00155F84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  <w:r w:rsidRPr="00155F8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Понятие и структура Росархива</w:t>
            </w:r>
            <w:r w:rsidRPr="00155F8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155F84" w:rsidRPr="00155F84" w:rsidRDefault="00155F84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  <w:r w:rsidRPr="00155F8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документов в пределах архивов</w:t>
            </w:r>
            <w:r w:rsidRPr="00155F8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155F84" w:rsidRDefault="00155F84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  <w:r w:rsidRPr="00155F8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документов Архивных фондов</w:t>
            </w:r>
            <w:r w:rsidRPr="00155F8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155F84" w:rsidRDefault="00155F84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нормативными актами по архивному делу и делопроизводству</w:t>
            </w:r>
          </w:p>
          <w:p w:rsidR="00155F84" w:rsidRDefault="00155F84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 по теме</w:t>
            </w:r>
            <w:r w:rsidRPr="00155F8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акты, регулирующие порядок делопроизводства и работу архивов</w:t>
            </w:r>
            <w:r w:rsidRPr="00155F8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155F84" w:rsidRDefault="00155F84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 по теме</w:t>
            </w:r>
            <w:r w:rsidRPr="00155F8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 АФ РФ</w:t>
            </w:r>
            <w:r w:rsidRPr="00155F8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155F84" w:rsidRDefault="00155F84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нормативными документами</w:t>
            </w:r>
          </w:p>
          <w:p w:rsidR="00C756A3" w:rsidRDefault="00C756A3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 по теме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архив. Задачи архива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C756A3" w:rsidRDefault="00C756A3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 по теме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в архиве в организационной структуре предприятия, её особенности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C756A3" w:rsidRPr="00C756A3" w:rsidRDefault="00C756A3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направления повседневной деятельности архива предприятия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C756A3" w:rsidRDefault="00C756A3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требования  к архиву организации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C756A3" w:rsidRDefault="00C756A3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 по теме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 негосударственной  части архивного фонда РФ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C756A3" w:rsidRDefault="00C756A3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 между собственниками негосударственной части архивного фонда РФ и государственной  архивной службы</w:t>
            </w:r>
            <w:r w:rsidRPr="00C756A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C756A3" w:rsidRDefault="00A853D3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 по теме</w:t>
            </w:r>
            <w:r w:rsidRPr="00A853D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Архивы города Самара и Самарской области</w:t>
            </w:r>
            <w:r w:rsidRPr="00A853D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A853D3" w:rsidRPr="00A853D3" w:rsidRDefault="00A853D3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  <w:r w:rsidRPr="00A853D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и отчётность</w:t>
            </w:r>
            <w:r w:rsidRPr="00A853D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509" w:type="dxa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Раздел 3. ПМ 0.2. Основы методики и практики архивоведения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102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509" w:type="dxa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МДК 02.03. Методика и практика архивоведения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102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509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Тема 3.1. Организация документов Архивного фонда РФ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509" w:type="dxa"/>
            <w:vMerge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58" w:type="dxa"/>
            <w:gridSpan w:val="4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Понятие организации документов Архивного фонда Российской Федерации. Критерии организации документов в Российской Федерации. Фондообразование. Классификация, систематизация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1.-2</w:t>
            </w:r>
          </w:p>
        </w:tc>
      </w:tr>
      <w:tr w:rsidR="00EF71C7" w:rsidRPr="00A91D07">
        <w:tc>
          <w:tcPr>
            <w:tcW w:w="3509" w:type="dxa"/>
            <w:vMerge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58" w:type="dxa"/>
            <w:gridSpan w:val="4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Критерии организации документов в Российской Федерации.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509" w:type="dxa"/>
            <w:vMerge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58" w:type="dxa"/>
            <w:gridSpan w:val="4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Фондообразование.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509" w:type="dxa"/>
            <w:vMerge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58" w:type="dxa"/>
            <w:gridSpan w:val="4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Классификация, систематизация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509" w:type="dxa"/>
            <w:vMerge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509" w:type="dxa"/>
            <w:vMerge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58" w:type="dxa"/>
            <w:gridSpan w:val="4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Понятие организации документов АФ РФ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42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Тема 3.2. Комплектование архива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882CCB">
              <w:rPr>
                <w:b/>
                <w:bCs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71C7" w:rsidRPr="00A91D07">
        <w:trPr>
          <w:trHeight w:hRule="exact" w:val="289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</w:rPr>
            </w:pPr>
            <w:r w:rsidRPr="00882CCB">
              <w:rPr>
                <w:sz w:val="20"/>
                <w:szCs w:val="20"/>
              </w:rPr>
              <w:t>1</w:t>
            </w:r>
          </w:p>
        </w:tc>
        <w:tc>
          <w:tcPr>
            <w:tcW w:w="9058" w:type="dxa"/>
            <w:gridSpan w:val="4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Понятие и содержание комплектования архива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1.-2</w:t>
            </w:r>
          </w:p>
        </w:tc>
      </w:tr>
      <w:tr w:rsidR="00EF71C7" w:rsidRPr="00A91D07">
        <w:trPr>
          <w:trHeight w:hRule="exact" w:val="289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58" w:type="dxa"/>
            <w:gridSpan w:val="4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Источники комплектования. Организация комплектования.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73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58" w:type="dxa"/>
            <w:gridSpan w:val="4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Подготовка дела к передаче в архив. Требования к архивному делу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1.-2</w:t>
            </w:r>
          </w:p>
        </w:tc>
      </w:tr>
      <w:tr w:rsidR="00EF71C7" w:rsidRPr="00A91D07">
        <w:trPr>
          <w:trHeight w:hRule="exact" w:val="273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58" w:type="dxa"/>
            <w:gridSpan w:val="4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Передача дела в архив.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7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882CCB">
              <w:rPr>
                <w:b/>
                <w:bCs/>
                <w:sz w:val="20"/>
                <w:szCs w:val="20"/>
              </w:rPr>
              <w:t>Практическ</w:t>
            </w:r>
            <w:r w:rsidRPr="00882CCB">
              <w:rPr>
                <w:b/>
                <w:bCs/>
                <w:sz w:val="20"/>
                <w:szCs w:val="20"/>
                <w:lang w:val="ru-RU"/>
              </w:rPr>
              <w:t>ие</w:t>
            </w:r>
            <w:proofErr w:type="spellEnd"/>
            <w:r w:rsidRPr="00882C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2CCB">
              <w:rPr>
                <w:b/>
                <w:bCs/>
                <w:sz w:val="20"/>
                <w:szCs w:val="20"/>
              </w:rPr>
              <w:t>заняти</w:t>
            </w:r>
            <w:proofErr w:type="spellEnd"/>
            <w:r w:rsidRPr="00882CCB">
              <w:rPr>
                <w:b/>
                <w:bCs/>
                <w:sz w:val="20"/>
                <w:szCs w:val="20"/>
                <w:lang w:val="ru-RU"/>
              </w:rPr>
              <w:t>я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pStyle w:val="a9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446E8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71C7" w:rsidRPr="00A91D07">
        <w:trPr>
          <w:trHeight w:val="154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58" w:type="dxa"/>
            <w:gridSpan w:val="4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Источники комплектования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255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Тема 3.3. Экспертиза ценности документов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882CCB">
              <w:rPr>
                <w:b/>
                <w:bCs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71C7" w:rsidRPr="00A91D07">
        <w:trPr>
          <w:trHeight w:val="113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Оформление дела подготовленного к архивному хранению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13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Понятие экспертизы ценности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1.-2</w:t>
            </w:r>
          </w:p>
        </w:tc>
      </w:tr>
      <w:tr w:rsidR="00EF71C7" w:rsidRPr="00A91D07">
        <w:trPr>
          <w:trHeight w:val="113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Задачи и этапы экспертизы. Экспертная комиссия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388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Критерии экспертизы ценности документов. Происхождения, содержания, внешних особенностей документа.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val="239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Современные системы перечней документов. Структура перечня.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hRule="exact" w:val="326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6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Осуществление ЭЦД в соответствии с действующими законодательными актами и нормативами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6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Составление описи дел постоянного и временного хранения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51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Учет документов Архивного фонда РФ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5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Понятие учета документов.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val="15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Организация учета документов Архивного фонда РФ. Составление учетных документов в архиве.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5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Книга учета поступления и выбытия документов. Список фондов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56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pStyle w:val="a9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446E8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60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Заполнение книги учета поступлений и выбытия документов.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3.5. Научно-справочный аппарат (НСА) к документам Архивного фонда РФ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882CCB">
              <w:rPr>
                <w:b/>
                <w:bCs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40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Понятие архивного справочника. Структура архивных справочников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val="140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Описи дел и документов. Правила составления и оформления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Каталоги и ведомственные картотеки. Виды архивных каталогов.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val="307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Указатели. Основные виды указателей.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val="273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Содержание истории фонда и </w:t>
            </w:r>
            <w:proofErr w:type="spellStart"/>
            <w:r w:rsidRPr="00882CCB">
              <w:rPr>
                <w:sz w:val="20"/>
                <w:szCs w:val="20"/>
                <w:lang w:val="ru-RU"/>
              </w:rPr>
              <w:t>фондообразования</w:t>
            </w:r>
            <w:proofErr w:type="spellEnd"/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pStyle w:val="a9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446E8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20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архивной исторической справки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3.6. Использование документов архива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Понятие, направления и цели использования архивных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Архивная справка, копия, выписка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Работа читального зала архива. Выдача дел во временное пользование.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Учет использования архивных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</w:rPr>
              <w:t>Практическ</w:t>
            </w:r>
            <w:r w:rsidRPr="00882CCB">
              <w:rPr>
                <w:b/>
                <w:bCs/>
                <w:sz w:val="20"/>
                <w:szCs w:val="20"/>
                <w:lang w:val="ru-RU"/>
              </w:rPr>
              <w:t>о</w:t>
            </w:r>
            <w:r w:rsidRPr="00882CCB">
              <w:rPr>
                <w:b/>
                <w:bCs/>
                <w:sz w:val="20"/>
                <w:szCs w:val="20"/>
              </w:rPr>
              <w:t>е заняти</w:t>
            </w:r>
            <w:r w:rsidRPr="00882CCB">
              <w:rPr>
                <w:b/>
                <w:bCs/>
                <w:sz w:val="20"/>
                <w:szCs w:val="20"/>
                <w:lang w:val="ru-RU"/>
              </w:rPr>
              <w:t>е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pStyle w:val="a9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446E8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311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Заполнение карточки пользователя и журнала регистрации выданных копий, выписок, справок, тематических материалов.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3.7. Ограничение доступа к архивным документам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Право граждан на доступ к информации..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1-3</w:t>
            </w: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Ответственность за разглашение конфиденциальной архивной информации.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Предельные сроки временного хранения архивных документов в организациях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Уничтожение документов с неистекшими сроками хранения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</w:rPr>
              <w:t>Практическ</w:t>
            </w:r>
            <w:r w:rsidRPr="00882CCB">
              <w:rPr>
                <w:b/>
                <w:bCs/>
                <w:sz w:val="20"/>
                <w:szCs w:val="20"/>
                <w:lang w:val="ru-RU"/>
              </w:rPr>
              <w:t>о</w:t>
            </w:r>
            <w:r w:rsidRPr="00882CCB">
              <w:rPr>
                <w:b/>
                <w:bCs/>
                <w:sz w:val="20"/>
                <w:szCs w:val="20"/>
              </w:rPr>
              <w:t>е заняти</w:t>
            </w:r>
            <w:r w:rsidRPr="00882CCB">
              <w:rPr>
                <w:b/>
                <w:bCs/>
                <w:sz w:val="20"/>
                <w:szCs w:val="20"/>
                <w:lang w:val="ru-RU"/>
              </w:rPr>
              <w:t>е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pStyle w:val="a9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446E8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363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приказа о выделении документов и дел к уничтожению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3.8. Порядок передачи документов архива на постоянное хранение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Планирование работы и отчетность архива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Контроль за состоянием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Хранение документов и их организация в делопроизводстве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Прием и передача документов при смене руководителя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</w:rPr>
              <w:t>Практическ</w:t>
            </w:r>
            <w:r w:rsidRPr="00882CC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82CCB">
              <w:rPr>
                <w:b/>
                <w:bCs/>
                <w:sz w:val="20"/>
                <w:szCs w:val="20"/>
              </w:rPr>
              <w:t>е заняти</w:t>
            </w:r>
            <w:r w:rsidRPr="00882CCB">
              <w:rPr>
                <w:b/>
                <w:bCs/>
                <w:sz w:val="20"/>
                <w:szCs w:val="20"/>
                <w:lang w:val="ru-RU"/>
              </w:rPr>
              <w:t>я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акта приема-передачи при смене руководителя архива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5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Порядок приема-передачи при реорганизации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8"/>
        </w:trPr>
        <w:tc>
          <w:tcPr>
            <w:tcW w:w="3509" w:type="dxa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3.9. Организация работы архива</w:t>
            </w:r>
          </w:p>
        </w:tc>
        <w:tc>
          <w:tcPr>
            <w:tcW w:w="964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509"/>
        </w:trPr>
        <w:tc>
          <w:tcPr>
            <w:tcW w:w="3509" w:type="dxa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Организация хранения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rPr>
          <w:trHeight w:val="509"/>
        </w:trPr>
        <w:tc>
          <w:tcPr>
            <w:tcW w:w="3509" w:type="dxa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7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Итоговое занятие</w:t>
            </w:r>
          </w:p>
        </w:tc>
        <w:tc>
          <w:tcPr>
            <w:tcW w:w="1151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149" w:type="dxa"/>
            <w:gridSpan w:val="11"/>
          </w:tcPr>
          <w:p w:rsidR="00EF71C7" w:rsidRPr="00882CCB" w:rsidRDefault="00EF71C7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3. ПМ 02.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pStyle w:val="a9"/>
              <w:snapToGrid w:val="0"/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B446E8">
              <w:rPr>
                <w:b/>
                <w:bCs/>
                <w:iCs/>
                <w:sz w:val="20"/>
                <w:szCs w:val="20"/>
                <w:lang w:val="ru-RU"/>
              </w:rPr>
              <w:t>38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149" w:type="dxa"/>
            <w:gridSpan w:val="11"/>
          </w:tcPr>
          <w:p w:rsidR="00EF71C7" w:rsidRPr="00882CCB" w:rsidRDefault="00EF71C7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 по темам: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Документы, подлежащие засекречиванию, рассекречиванию.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Архивная эвристика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Маркетинг в архиве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Работа с персоналом архива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Формы массового использования архивных документов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Технотронные архивы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Электронные архивы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Обзор интернет-сайтов по архивному делу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Проект создания лицензионного соглашения на оказание коммерческих услуг архивом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ПМ 02. Содержание работы по обеспечению сохранности документов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02.04. Обеспечение сохранности документа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 Система мер обеспечения сохранности документов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 xml:space="preserve">Содержание </w:t>
            </w:r>
          </w:p>
        </w:tc>
        <w:tc>
          <w:tcPr>
            <w:tcW w:w="1151" w:type="dxa"/>
            <w:vMerge w:val="restart"/>
          </w:tcPr>
          <w:p w:rsidR="00EF71C7" w:rsidRPr="00882CCB" w:rsidRDefault="004D61D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Организация хранения документов. Создание материально-технической базы хранения документов.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c>
          <w:tcPr>
            <w:tcW w:w="3612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 w:val="restart"/>
          </w:tcPr>
          <w:p w:rsidR="00EF71C7" w:rsidRPr="00882CCB" w:rsidRDefault="00DE4200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4.2</w:t>
            </w:r>
            <w:r w:rsidR="00EF71C7"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Размещение документов в хранилище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DE4200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Топографирование.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2C21E5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82CCB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  <w:lang w:val="ru-RU"/>
              </w:rPr>
              <w:t>я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63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Заполнение карточки постеллажного и пофондового топографического указателя.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4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Анализ организации хранения документов образовательного учреждения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 w:val="restart"/>
          </w:tcPr>
          <w:p w:rsidR="00EF71C7" w:rsidRPr="00882CCB" w:rsidRDefault="0023068C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4.3</w:t>
            </w:r>
            <w:r w:rsidR="00EF71C7"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Первичная реставрация и консервация архивных документов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23068C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Понятие первичной реставрации и консервации архивных документов. Содержание реставрации и консервации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2C21E5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82CCB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  <w:lang w:val="ru-RU"/>
              </w:rPr>
              <w:t>я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93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 xml:space="preserve">Реставрационно-консервационная обработка документов. 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7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Создание электронной копии и консервация документа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 w:val="restart"/>
          </w:tcPr>
          <w:p w:rsidR="00EF71C7" w:rsidRPr="00882CCB" w:rsidRDefault="0023068C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4.4</w:t>
            </w:r>
            <w:r w:rsidR="00EF71C7"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Порядок выдачи дел из хранилищ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Оформление заказа (требования) на выдачу документов. Составление архивной справки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акта по выдаче дел во временное пользование. Заполнение карты-заместителя дела.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Заполнение книги выдачи документов и листа использования документов.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 w:val="restart"/>
          </w:tcPr>
          <w:p w:rsidR="00EF71C7" w:rsidRPr="00882CCB" w:rsidRDefault="0023068C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4.5</w:t>
            </w:r>
            <w:r w:rsidR="00EF71C7"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Проверка наличия и состояния документов в архивах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 xml:space="preserve">Содержание </w:t>
            </w:r>
          </w:p>
        </w:tc>
        <w:tc>
          <w:tcPr>
            <w:tcW w:w="1151" w:type="dxa"/>
            <w:vMerge w:val="restart"/>
          </w:tcPr>
          <w:p w:rsidR="00EF71C7" w:rsidRPr="00882CCB" w:rsidRDefault="004D61D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Порядок проведения проверки документов в архиве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Практическ</w:t>
            </w: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82CCB">
              <w:rPr>
                <w:b/>
                <w:bCs/>
                <w:sz w:val="20"/>
                <w:szCs w:val="20"/>
                <w:lang w:val="ru-RU"/>
              </w:rPr>
              <w:t>е заняти</w:t>
            </w:r>
            <w:r>
              <w:rPr>
                <w:b/>
                <w:bCs/>
                <w:sz w:val="20"/>
                <w:szCs w:val="20"/>
                <w:lang w:val="ru-RU"/>
              </w:rPr>
              <w:t>я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pStyle w:val="a9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446E8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  <w:vMerge w:val="restart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акта проверки, наличия и состояния дел.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 w:val="restart"/>
          </w:tcPr>
          <w:p w:rsidR="00EF71C7" w:rsidRPr="00882CCB" w:rsidRDefault="0023068C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4.6</w:t>
            </w:r>
            <w:r w:rsidR="00EF71C7"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Обеспечение сохранности особо ценных и уникальных документов архива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30508D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10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описи особо ценных документов.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1-2</w:t>
            </w: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Практическ</w:t>
            </w: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82CCB">
              <w:rPr>
                <w:b/>
                <w:bCs/>
                <w:sz w:val="20"/>
                <w:szCs w:val="20"/>
                <w:lang w:val="ru-RU"/>
              </w:rPr>
              <w:t>е заняти</w:t>
            </w:r>
            <w:r>
              <w:rPr>
                <w:b/>
                <w:bCs/>
                <w:sz w:val="20"/>
                <w:szCs w:val="20"/>
                <w:lang w:val="ru-RU"/>
              </w:rPr>
              <w:t>я</w:t>
            </w:r>
          </w:p>
        </w:tc>
        <w:tc>
          <w:tcPr>
            <w:tcW w:w="1151" w:type="dxa"/>
            <w:vMerge w:val="restart"/>
          </w:tcPr>
          <w:p w:rsidR="00EF71C7" w:rsidRPr="00E4659A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4659A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6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38" w:type="dxa"/>
            <w:gridSpan w:val="3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Составление описи особо ценн</w:t>
            </w:r>
            <w:r w:rsidR="00266FB7">
              <w:rPr>
                <w:sz w:val="20"/>
                <w:szCs w:val="20"/>
                <w:lang w:val="ru-RU"/>
              </w:rPr>
              <w:t>ых документов.</w:t>
            </w:r>
          </w:p>
        </w:tc>
        <w:tc>
          <w:tcPr>
            <w:tcW w:w="1151" w:type="dxa"/>
            <w:vMerge/>
          </w:tcPr>
          <w:p w:rsidR="00EF71C7" w:rsidRPr="00E4659A" w:rsidRDefault="00EF71C7" w:rsidP="00882CCB">
            <w:pPr>
              <w:pStyle w:val="a9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Итоговое занятие. Создание страхового фонда и фонда пользования</w:t>
            </w:r>
          </w:p>
        </w:tc>
        <w:tc>
          <w:tcPr>
            <w:tcW w:w="1151" w:type="dxa"/>
          </w:tcPr>
          <w:p w:rsidR="00EF71C7" w:rsidRPr="00E4659A" w:rsidRDefault="00EF71C7" w:rsidP="00882CCB">
            <w:pPr>
              <w:pStyle w:val="a9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4659A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149" w:type="dxa"/>
            <w:gridSpan w:val="11"/>
          </w:tcPr>
          <w:p w:rsidR="00EF71C7" w:rsidRPr="00882CCB" w:rsidRDefault="00EF71C7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4. ПМ 02.</w:t>
            </w:r>
          </w:p>
        </w:tc>
        <w:tc>
          <w:tcPr>
            <w:tcW w:w="1151" w:type="dxa"/>
            <w:vMerge w:val="restart"/>
          </w:tcPr>
          <w:p w:rsidR="00EF71C7" w:rsidRPr="00E4659A" w:rsidRDefault="0030508D" w:rsidP="00882CCB">
            <w:pPr>
              <w:pStyle w:val="a9"/>
              <w:snapToGrid w:val="0"/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sz w:val="20"/>
                <w:szCs w:val="20"/>
                <w:lang w:val="ru-RU"/>
              </w:rPr>
              <w:t>12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149" w:type="dxa"/>
            <w:gridSpan w:val="11"/>
          </w:tcPr>
          <w:p w:rsidR="00EF71C7" w:rsidRPr="00882CCB" w:rsidRDefault="00EF71C7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электронной презентации: 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Защита архивных документов от плесневых грибов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Консервация документов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по обеспечению сохранности документов </w:t>
            </w:r>
          </w:p>
          <w:p w:rsidR="00EF71C7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Поиск видеоклипов по организации архивного дела и обеспечению сохранности документов в коллекции Интернет-ресурсов</w:t>
            </w:r>
          </w:p>
          <w:p w:rsidR="002A53C3" w:rsidRPr="00882CCB" w:rsidRDefault="002A53C3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проверки документов в архиве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ПМ 02. Содержание работы по контролю за состоянием делопроизводства в управлении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EF71C7" w:rsidRPr="00882CCB" w:rsidRDefault="00EF71C7" w:rsidP="009360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4659A" w:rsidRPr="00A91D07">
        <w:tc>
          <w:tcPr>
            <w:tcW w:w="3612" w:type="dxa"/>
            <w:gridSpan w:val="2"/>
          </w:tcPr>
          <w:p w:rsidR="00E4659A" w:rsidRPr="00882CCB" w:rsidRDefault="00E4659A" w:rsidP="00E4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МДК.В.02.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</w:t>
            </w:r>
            <w:r w:rsidRPr="00E46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архивной службы в Российской Федерации</w:t>
            </w:r>
          </w:p>
        </w:tc>
        <w:tc>
          <w:tcPr>
            <w:tcW w:w="9537" w:type="dxa"/>
            <w:gridSpan w:val="9"/>
          </w:tcPr>
          <w:p w:rsidR="00E4659A" w:rsidRPr="00882CCB" w:rsidRDefault="00E4659A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E4659A" w:rsidRPr="00E4659A" w:rsidRDefault="00E4659A" w:rsidP="00E465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659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1210" w:type="dxa"/>
          </w:tcPr>
          <w:p w:rsidR="00E4659A" w:rsidRPr="00882CCB" w:rsidRDefault="00E4659A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4659A" w:rsidRPr="00A91D07" w:rsidTr="002351B8">
        <w:trPr>
          <w:trHeight w:val="278"/>
        </w:trPr>
        <w:tc>
          <w:tcPr>
            <w:tcW w:w="3612" w:type="dxa"/>
            <w:gridSpan w:val="2"/>
            <w:vMerge w:val="restart"/>
          </w:tcPr>
          <w:p w:rsidR="00E4659A" w:rsidRDefault="00E4659A" w:rsidP="00E4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  <w:p w:rsidR="00E4659A" w:rsidRPr="00882CCB" w:rsidRDefault="00E4659A" w:rsidP="00E4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4659A" w:rsidRPr="00882CCB" w:rsidRDefault="00E4659A" w:rsidP="00E4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1" w:type="dxa"/>
          </w:tcPr>
          <w:p w:rsidR="00E4659A" w:rsidRPr="00E4659A" w:rsidRDefault="00E4659A" w:rsidP="00E465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E4659A" w:rsidRPr="00882CCB" w:rsidRDefault="00E4659A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4659A" w:rsidRPr="00A91D07">
        <w:tc>
          <w:tcPr>
            <w:tcW w:w="3612" w:type="dxa"/>
            <w:gridSpan w:val="2"/>
            <w:vMerge/>
          </w:tcPr>
          <w:p w:rsidR="00E4659A" w:rsidRDefault="00E4659A" w:rsidP="00E4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История архивной службы в России.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Государственная архивная служба РФ.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Структура Государственной архивной службы.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Функции Государственной архивной службы.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Сеть и функции государственных архивов.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Сохранность архивных документов.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Ведомственные архивы.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Функции ведомственных архивов.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комплектование архива.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документов.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к передаче на государственное хранение.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Использование документов.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Контроль и оказание помощи в организации делопроизводства.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Государственная архивная служба в Самарской области.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Структура Государственной архивной службы Самарской области.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Архивный фонд архивной службы Самарской области.</w:t>
            </w:r>
          </w:p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Характеристика архивов Самарской области.</w:t>
            </w:r>
          </w:p>
          <w:p w:rsidR="00E4659A" w:rsidRPr="00E4659A" w:rsidRDefault="00E4659A" w:rsidP="00E46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1151" w:type="dxa"/>
          </w:tcPr>
          <w:p w:rsidR="00E4659A" w:rsidRDefault="00E4659A" w:rsidP="00E465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4659A" w:rsidRPr="00882CCB" w:rsidRDefault="00E4659A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4659A" w:rsidRPr="00A91D07">
        <w:tc>
          <w:tcPr>
            <w:tcW w:w="3612" w:type="dxa"/>
            <w:gridSpan w:val="2"/>
            <w:vMerge/>
          </w:tcPr>
          <w:p w:rsidR="00E4659A" w:rsidRDefault="00E4659A" w:rsidP="00E4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4659A" w:rsidRPr="00E4659A" w:rsidRDefault="00E4659A" w:rsidP="00E4659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59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51" w:type="dxa"/>
          </w:tcPr>
          <w:p w:rsidR="00E4659A" w:rsidRDefault="00E4659A" w:rsidP="00E465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210" w:type="dxa"/>
          </w:tcPr>
          <w:p w:rsidR="00E4659A" w:rsidRPr="00882CCB" w:rsidRDefault="00E4659A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1B8" w:rsidRPr="00A91D07">
        <w:tc>
          <w:tcPr>
            <w:tcW w:w="3612" w:type="dxa"/>
            <w:gridSpan w:val="2"/>
            <w:vMerge/>
          </w:tcPr>
          <w:p w:rsidR="002351B8" w:rsidRDefault="002351B8" w:rsidP="00E4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2351B8" w:rsidRPr="00E4659A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Схема подчинения архивов.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Структура Государственной архивной службы.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Задачи Государственной архивной службы.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Сеть государственных архивов.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сохранности документов архива.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Определения сроков хранения различных видов документов.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Виды и отличные особенности ведомственных архивов.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Порядок комплектования ведомственного архива.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для обеспечения сохранности архивных документов.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ведомственного архива.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Мероприятие по созданию экспертной комиссии.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экспертизы ценности документов.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М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ероприятия по передаче дел в архив на постоянное хранение.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для функционирования.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Структура Государственной архивной службы Самарской области.</w:t>
            </w:r>
          </w:p>
          <w:p w:rsidR="002351B8" w:rsidRPr="00E4659A" w:rsidRDefault="002351B8" w:rsidP="00235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Характеристика архивов Самарской области.</w:t>
            </w:r>
          </w:p>
          <w:p w:rsidR="002351B8" w:rsidRPr="00E4659A" w:rsidRDefault="002351B8" w:rsidP="002351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E4659A">
              <w:rPr>
                <w:rFonts w:ascii="Times New Roman" w:hAnsi="Times New Roman" w:cs="Times New Roman"/>
                <w:sz w:val="20"/>
                <w:szCs w:val="20"/>
              </w:rPr>
              <w:t>Источники комплектования Государственной архивной службы Самарской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51" w:type="dxa"/>
          </w:tcPr>
          <w:p w:rsidR="002351B8" w:rsidRDefault="002351B8" w:rsidP="00E465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2351B8" w:rsidRPr="00882CCB" w:rsidRDefault="002351B8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4659A" w:rsidRPr="00A91D07">
        <w:tc>
          <w:tcPr>
            <w:tcW w:w="3612" w:type="dxa"/>
            <w:gridSpan w:val="2"/>
            <w:vMerge/>
          </w:tcPr>
          <w:p w:rsidR="00E4659A" w:rsidRDefault="00E4659A" w:rsidP="00E4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4659A" w:rsidRPr="002351B8" w:rsidRDefault="002351B8" w:rsidP="00E4659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5.</w:t>
            </w:r>
          </w:p>
        </w:tc>
        <w:tc>
          <w:tcPr>
            <w:tcW w:w="1151" w:type="dxa"/>
          </w:tcPr>
          <w:p w:rsidR="00E4659A" w:rsidRDefault="002351B8" w:rsidP="00E465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210" w:type="dxa"/>
          </w:tcPr>
          <w:p w:rsidR="00E4659A" w:rsidRPr="00882CCB" w:rsidRDefault="00E4659A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1B8" w:rsidRPr="00A91D07">
        <w:tc>
          <w:tcPr>
            <w:tcW w:w="3612" w:type="dxa"/>
            <w:gridSpan w:val="2"/>
          </w:tcPr>
          <w:p w:rsidR="002351B8" w:rsidRDefault="002351B8" w:rsidP="00E4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2351B8" w:rsidRPr="002351B8" w:rsidRDefault="002351B8" w:rsidP="002351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bCs/>
                <w:sz w:val="20"/>
                <w:szCs w:val="20"/>
              </w:rPr>
              <w:t>1. Глоссарий.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bCs/>
                <w:sz w:val="20"/>
                <w:szCs w:val="20"/>
              </w:rPr>
              <w:t>2. Составление схемы «Подчиненность архивов».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bCs/>
                <w:sz w:val="20"/>
                <w:szCs w:val="20"/>
              </w:rPr>
              <w:t>3. Составление таблицы по теме «</w:t>
            </w: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Структура Государственной архивной службы».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4. Составление по теме «Задачи Государственной архивной службы».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5. Сообщение на тему «Функции Государственной архивной службы».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6. Составление таблицы по теме «Сеть государственных архивов».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bCs/>
                <w:sz w:val="20"/>
                <w:szCs w:val="20"/>
              </w:rPr>
              <w:t>7. Составление схемы по теме «</w:t>
            </w: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сохранности документов архива».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8. Работа с учебником по теме «Определения сроков хранения различных видов документов»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9. Сообщение на тему «Ведомственные архивы».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10. Сообщение на тему «Виды и отличные особенности ведомственных архивов».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11. Составление схемы по теме «Комплектование архива».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12. Сообщение на тему «Обеспечение сохранности документов».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13.  Создание положения об архиве организации.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14.Сообщение на тему «Подготовка документов у передаче на государственное хранение».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15. Описание дела. Оформление описи дела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16. Комплектование дел, формирование стопок дел.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17. Работа с нормативными документами по архивоведению.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18.Работа с сайтом архивной службы Самарской области.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19. Составление схемы на тему «Структура Государственной архивной службы Самарской области».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20.  Работа в электронном читальном зале.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21. Работа с сайтом архивной службы Самарской области</w:t>
            </w:r>
          </w:p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>22. Сообщение на тему «Источники комплектования Государственной архивной службы Самарской области».</w:t>
            </w:r>
          </w:p>
        </w:tc>
        <w:tc>
          <w:tcPr>
            <w:tcW w:w="1151" w:type="dxa"/>
          </w:tcPr>
          <w:p w:rsidR="002351B8" w:rsidRDefault="002351B8" w:rsidP="00E465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2351B8" w:rsidRPr="00882CCB" w:rsidRDefault="002351B8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1B8" w:rsidRPr="00A91D07">
        <w:tc>
          <w:tcPr>
            <w:tcW w:w="3612" w:type="dxa"/>
            <w:gridSpan w:val="2"/>
          </w:tcPr>
          <w:p w:rsidR="002351B8" w:rsidRPr="002351B8" w:rsidRDefault="002351B8" w:rsidP="0023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  <w:r w:rsidRPr="0023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51B8" w:rsidRDefault="002351B8" w:rsidP="00235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 состоянием делопроизводства в управлении.</w:t>
            </w:r>
          </w:p>
        </w:tc>
        <w:tc>
          <w:tcPr>
            <w:tcW w:w="9537" w:type="dxa"/>
            <w:gridSpan w:val="9"/>
          </w:tcPr>
          <w:p w:rsidR="002351B8" w:rsidRPr="002351B8" w:rsidRDefault="002351B8" w:rsidP="002351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2351B8" w:rsidRDefault="002351B8" w:rsidP="00E465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2351B8" w:rsidRPr="00882CCB" w:rsidRDefault="002351B8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МДК.В.02.06 Контроль за состоянием делопроизводства в управлении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EF71C7" w:rsidRPr="00E4659A" w:rsidRDefault="00D533C1" w:rsidP="00E465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84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 w:val="restart"/>
          </w:tcPr>
          <w:p w:rsidR="00EF71C7" w:rsidRPr="00882CCB" w:rsidRDefault="00EF71C7" w:rsidP="00350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Тема </w:t>
            </w:r>
            <w:r w:rsidR="00350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 Аналитическая работа с документами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E4659A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1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Менеджмент в делопроизводстве</w:t>
            </w:r>
          </w:p>
        </w:tc>
        <w:tc>
          <w:tcPr>
            <w:tcW w:w="1151" w:type="dxa"/>
            <w:vMerge/>
          </w:tcPr>
          <w:p w:rsidR="00EF71C7" w:rsidRPr="00E4659A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2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Работа с персоналом</w:t>
            </w:r>
          </w:p>
        </w:tc>
        <w:tc>
          <w:tcPr>
            <w:tcW w:w="1151" w:type="dxa"/>
            <w:vMerge/>
          </w:tcPr>
          <w:p w:rsidR="00EF71C7" w:rsidRPr="00E4659A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9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Работа с персоналом</w:t>
            </w:r>
          </w:p>
        </w:tc>
        <w:tc>
          <w:tcPr>
            <w:tcW w:w="1151" w:type="dxa"/>
            <w:vMerge/>
          </w:tcPr>
          <w:p w:rsidR="00EF71C7" w:rsidRPr="00E4659A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08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Аналитическая работа с документами</w:t>
            </w:r>
          </w:p>
        </w:tc>
        <w:tc>
          <w:tcPr>
            <w:tcW w:w="1151" w:type="dxa"/>
            <w:vMerge/>
          </w:tcPr>
          <w:p w:rsidR="00EF71C7" w:rsidRPr="00E4659A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84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Аналитическая работа с документами</w:t>
            </w:r>
          </w:p>
        </w:tc>
        <w:tc>
          <w:tcPr>
            <w:tcW w:w="1151" w:type="dxa"/>
            <w:vMerge/>
          </w:tcPr>
          <w:p w:rsidR="00EF71C7" w:rsidRPr="00E4659A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74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работы с информацией</w:t>
            </w:r>
          </w:p>
        </w:tc>
        <w:tc>
          <w:tcPr>
            <w:tcW w:w="1151" w:type="dxa"/>
            <w:vMerge/>
          </w:tcPr>
          <w:p w:rsidR="00EF71C7" w:rsidRPr="00E4659A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64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работы с информацией</w:t>
            </w:r>
          </w:p>
        </w:tc>
        <w:tc>
          <w:tcPr>
            <w:tcW w:w="1151" w:type="dxa"/>
            <w:vMerge/>
          </w:tcPr>
          <w:p w:rsidR="00EF71C7" w:rsidRPr="00E4659A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54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E4659A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44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аналитического обзора с информации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2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аналитического обзора с информации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23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аналитического обзора с информации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0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аналитического обзора, аннотации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39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аналитического обзора, аннотации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29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аналитического обзора, аннотации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62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штатного расписания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52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штатного расписания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198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штатного расписания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штатного расписания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 w:val="restart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50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Оформление управленческих документов в организации</w:t>
            </w:r>
          </w:p>
          <w:p w:rsidR="00EF71C7" w:rsidRPr="00882CCB" w:rsidRDefault="00EF71C7" w:rsidP="0093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0"/>
        </w:trPr>
        <w:tc>
          <w:tcPr>
            <w:tcW w:w="3612" w:type="dxa"/>
            <w:gridSpan w:val="2"/>
            <w:vMerge/>
          </w:tcPr>
          <w:p w:rsidR="00EF71C7" w:rsidRPr="00882CCB" w:rsidRDefault="00EF71C7" w:rsidP="0093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аналитического обзора, аннотации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93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аналитического обзора, аннотации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93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аналитического обзора, аннотации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93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Структура без данных документального фонда организации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93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Структура без данных документального фонда организации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93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Особенности оформления наиболее распространенных видов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93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Особенности оформления наиболее распространенных видов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93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Нормирование труда в работе с документами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Нормирование труда в работе с документами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Нормирование труда в работе с документами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Нормирование труда в работе с документами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 делопроизводства в управлении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 делопроизводства в управлении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 делопроизводства в управлении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управленческих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управленческих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управленческих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управленческих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управленческих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управленческих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текста-анкеты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текста-анкеты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текста-анкеты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7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текста-анкеты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3612" w:type="dxa"/>
            <w:gridSpan w:val="2"/>
            <w:vMerge w:val="restart"/>
          </w:tcPr>
          <w:p w:rsidR="00EF71C7" w:rsidRPr="00882CCB" w:rsidRDefault="00EF71C7" w:rsidP="00350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50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 Осуществление контроля за состоянием делопроизводства в организации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Систематизация и учет документов организации</w:t>
            </w:r>
          </w:p>
        </w:tc>
        <w:tc>
          <w:tcPr>
            <w:tcW w:w="1151" w:type="dxa"/>
            <w:vMerge/>
          </w:tcPr>
          <w:p w:rsidR="00EF71C7" w:rsidRPr="00B446E8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Систематизация и учет документов организации</w:t>
            </w:r>
          </w:p>
        </w:tc>
        <w:tc>
          <w:tcPr>
            <w:tcW w:w="1151" w:type="dxa"/>
            <w:vMerge/>
          </w:tcPr>
          <w:p w:rsidR="00EF71C7" w:rsidRPr="00B446E8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B446E8" w:rsidRDefault="00EF71C7" w:rsidP="00882C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текста-таблицы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текста-таблицы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текста-таблицы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текста-таблицы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положений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положений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положений, инструкций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положений, инструкций</w:t>
            </w:r>
          </w:p>
        </w:tc>
        <w:tc>
          <w:tcPr>
            <w:tcW w:w="1151" w:type="dxa"/>
            <w:vMerge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 w:val="restart"/>
          </w:tcPr>
          <w:p w:rsidR="00EF71C7" w:rsidRPr="00882CCB" w:rsidRDefault="00EF71C7" w:rsidP="00350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50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Критерии значимости документов</w:t>
            </w: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CC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Оценка значимости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9360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Оценка значимости документов</w:t>
            </w:r>
          </w:p>
        </w:tc>
        <w:tc>
          <w:tcPr>
            <w:tcW w:w="1151" w:type="dxa"/>
            <w:vMerge/>
          </w:tcPr>
          <w:p w:rsidR="00EF71C7" w:rsidRPr="00882CCB" w:rsidRDefault="00EF71C7" w:rsidP="009360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gridSpan w:val="9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1" w:type="dxa"/>
            <w:vMerge w:val="restart"/>
          </w:tcPr>
          <w:p w:rsidR="00EF71C7" w:rsidRPr="00882CCB" w:rsidRDefault="00EF71C7" w:rsidP="00882CC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C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положений, инструкций</w:t>
            </w:r>
          </w:p>
        </w:tc>
        <w:tc>
          <w:tcPr>
            <w:tcW w:w="1151" w:type="dxa"/>
            <w:vMerge/>
          </w:tcPr>
          <w:p w:rsidR="00EF71C7" w:rsidRPr="00882CCB" w:rsidRDefault="00EF71C7" w:rsidP="009360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положений, инструкций</w:t>
            </w:r>
          </w:p>
        </w:tc>
        <w:tc>
          <w:tcPr>
            <w:tcW w:w="1151" w:type="dxa"/>
            <w:vMerge/>
          </w:tcPr>
          <w:p w:rsidR="00EF71C7" w:rsidRPr="00882CCB" w:rsidRDefault="00EF71C7" w:rsidP="009360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240"/>
        </w:trPr>
        <w:tc>
          <w:tcPr>
            <w:tcW w:w="3612" w:type="dxa"/>
            <w:gridSpan w:val="2"/>
            <w:vMerge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0" w:type="dxa"/>
            <w:gridSpan w:val="2"/>
          </w:tcPr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Итоговое занятие. </w:t>
            </w: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Оценка значимости докумен</w:t>
            </w:r>
            <w:r w:rsidR="002351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151" w:type="dxa"/>
            <w:vMerge/>
          </w:tcPr>
          <w:p w:rsidR="00EF71C7" w:rsidRPr="00882CCB" w:rsidRDefault="00EF71C7" w:rsidP="009360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70"/>
        </w:trPr>
        <w:tc>
          <w:tcPr>
            <w:tcW w:w="15510" w:type="dxa"/>
            <w:gridSpan w:val="13"/>
          </w:tcPr>
          <w:tbl>
            <w:tblPr>
              <w:tblpPr w:leftFromText="180" w:rightFromText="180" w:vertAnchor="page" w:horzAnchor="margin" w:tblpY="1"/>
              <w:tblOverlap w:val="never"/>
              <w:tblW w:w="14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7"/>
              <w:gridCol w:w="2969"/>
              <w:gridCol w:w="1134"/>
            </w:tblGrid>
            <w:tr w:rsidR="00EF71C7">
              <w:trPr>
                <w:trHeight w:val="252"/>
              </w:trPr>
              <w:tc>
                <w:tcPr>
                  <w:tcW w:w="10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1C7" w:rsidRDefault="00EF71C7" w:rsidP="00714ECC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Самостоятельная работа при изучении Раздела 6.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1C7" w:rsidRDefault="00EF71C7" w:rsidP="00714ECC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1C7" w:rsidRDefault="00EF71C7" w:rsidP="00714E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71C7">
              <w:trPr>
                <w:trHeight w:val="1453"/>
              </w:trPr>
              <w:tc>
                <w:tcPr>
                  <w:tcW w:w="10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1C7" w:rsidRPr="00424E81" w:rsidRDefault="00EF71C7" w:rsidP="00714E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Примерная тематика внеаудиторной самостоятельной работы</w:t>
                  </w:r>
                </w:p>
                <w:p w:rsidR="00EF71C7" w:rsidRPr="00424E81" w:rsidRDefault="00EF71C7" w:rsidP="00714E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Реферат «Менеджмент в делопроизводстве».</w:t>
                  </w:r>
                </w:p>
                <w:p w:rsidR="00EF71C7" w:rsidRPr="00424E81" w:rsidRDefault="00EF71C7" w:rsidP="00714E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Доклад «Аналитическая работа с информацией».</w:t>
                  </w:r>
                </w:p>
                <w:p w:rsidR="00EF71C7" w:rsidRPr="00424E81" w:rsidRDefault="00EF71C7" w:rsidP="00714E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Реферат «Работа с персоналом»</w:t>
                  </w:r>
                </w:p>
                <w:p w:rsidR="00EF71C7" w:rsidRPr="00424E81" w:rsidRDefault="00EF71C7" w:rsidP="00714E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Реферат «Оценка значимости».</w:t>
                  </w:r>
                </w:p>
                <w:p w:rsidR="00EF71C7" w:rsidRDefault="00EF71C7" w:rsidP="00714E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Реферат «Основные функции управления»</w:t>
                  </w:r>
                </w:p>
              </w:tc>
              <w:tc>
                <w:tcPr>
                  <w:tcW w:w="29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71C7" w:rsidRDefault="00EF71C7" w:rsidP="00714ECC"/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71C7" w:rsidRDefault="00EF71C7" w:rsidP="00714EC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F71C7">
              <w:trPr>
                <w:trHeight w:val="1410"/>
              </w:trPr>
              <w:tc>
                <w:tcPr>
                  <w:tcW w:w="10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1C7" w:rsidRPr="00424E81" w:rsidRDefault="00EF71C7" w:rsidP="00714E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Производственная практика</w:t>
                  </w:r>
                </w:p>
                <w:p w:rsidR="00EF71C7" w:rsidRPr="00424E81" w:rsidRDefault="00EF71C7" w:rsidP="00714E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Виды работ:</w:t>
                  </w:r>
                </w:p>
                <w:p w:rsidR="00EF71C7" w:rsidRPr="00424E81" w:rsidRDefault="00EF71C7" w:rsidP="00714ECC">
                  <w:pPr>
                    <w:numPr>
                      <w:ilvl w:val="0"/>
                      <w:numId w:val="39"/>
                    </w:num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архивных справок</w:t>
                  </w:r>
                </w:p>
                <w:p w:rsidR="00EF71C7" w:rsidRPr="00424E81" w:rsidRDefault="00EF71C7" w:rsidP="00714ECC">
                  <w:pPr>
                    <w:numPr>
                      <w:ilvl w:val="0"/>
                      <w:numId w:val="39"/>
                    </w:num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сохранности документов</w:t>
                  </w:r>
                </w:p>
                <w:p w:rsidR="00EF71C7" w:rsidRPr="00424E81" w:rsidRDefault="00EF71C7" w:rsidP="00714ECC">
                  <w:pPr>
                    <w:numPr>
                      <w:ilvl w:val="0"/>
                      <w:numId w:val="39"/>
                    </w:num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условий хранения документов</w:t>
                  </w:r>
                </w:p>
                <w:p w:rsidR="00EF71C7" w:rsidRPr="00424E81" w:rsidRDefault="00EF71C7" w:rsidP="00714ECC">
                  <w:pPr>
                    <w:numPr>
                      <w:ilvl w:val="0"/>
                      <w:numId w:val="39"/>
                    </w:num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</w:t>
                  </w:r>
                  <w:proofErr w:type="spellStart"/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пофондовой</w:t>
                  </w:r>
                  <w:proofErr w:type="spellEnd"/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карточки</w:t>
                  </w:r>
                </w:p>
                <w:p w:rsidR="00EF71C7" w:rsidRPr="00424E81" w:rsidRDefault="00EF71C7" w:rsidP="00714ECC">
                  <w:pPr>
                    <w:numPr>
                      <w:ilvl w:val="0"/>
                      <w:numId w:val="39"/>
                    </w:num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</w:t>
                  </w:r>
                  <w:proofErr w:type="spellStart"/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постел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ажной</w:t>
                  </w:r>
                  <w:proofErr w:type="spellEnd"/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карточки</w:t>
                  </w:r>
                </w:p>
                <w:p w:rsidR="00EF71C7" w:rsidRPr="00424E81" w:rsidRDefault="00EF71C7" w:rsidP="00714ECC">
                  <w:pPr>
                    <w:numPr>
                      <w:ilvl w:val="0"/>
                      <w:numId w:val="39"/>
                    </w:num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архивной справки</w:t>
                  </w:r>
                </w:p>
                <w:p w:rsidR="00EF71C7" w:rsidRPr="00424E81" w:rsidRDefault="00EF71C7" w:rsidP="00714ECC">
                  <w:pPr>
                    <w:numPr>
                      <w:ilvl w:val="0"/>
                      <w:numId w:val="39"/>
                    </w:num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архивной выписки</w:t>
                  </w:r>
                </w:p>
                <w:p w:rsidR="00EF71C7" w:rsidRPr="00424E81" w:rsidRDefault="00EF71C7" w:rsidP="00714ECC">
                  <w:pPr>
                    <w:numPr>
                      <w:ilvl w:val="0"/>
                      <w:numId w:val="39"/>
                    </w:num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архивной копии</w:t>
                  </w:r>
                </w:p>
                <w:p w:rsidR="00EF71C7" w:rsidRPr="00424E81" w:rsidRDefault="00EF71C7" w:rsidP="00714ECC">
                  <w:pPr>
                    <w:numPr>
                      <w:ilvl w:val="0"/>
                      <w:numId w:val="39"/>
                    </w:num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тематического обзора документов по схеме</w:t>
                  </w:r>
                </w:p>
                <w:p w:rsidR="00EF71C7" w:rsidRDefault="00EF71C7" w:rsidP="00714ECC">
                  <w:pPr>
                    <w:numPr>
                      <w:ilvl w:val="0"/>
                      <w:numId w:val="39"/>
                    </w:numPr>
                    <w:suppressAutoHyphens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24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архивного указателя</w:t>
                  </w:r>
                </w:p>
              </w:tc>
              <w:tc>
                <w:tcPr>
                  <w:tcW w:w="2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1C7" w:rsidRDefault="00EF71C7" w:rsidP="00714E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1C7" w:rsidRDefault="00EF71C7" w:rsidP="00714E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1C7" w:rsidRPr="00882CCB" w:rsidRDefault="00EF71C7" w:rsidP="00882CCB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EF71C7" w:rsidRPr="00A91D07">
        <w:trPr>
          <w:trHeight w:val="5943"/>
        </w:trPr>
        <w:tc>
          <w:tcPr>
            <w:tcW w:w="1309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Примерная тематика курсовых работ (проектов)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Архивное законодательство в России: система, проблемы и перспективы.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Формирование Архивного Фонда Российской федерации. Современный этап.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 xml:space="preserve">На пути к созданию автоматизированной информационной службы. 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История и современные тенденции развития экспертизы ценности документов.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Архивоведческие аспекты в делопроизводстве.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Архивная революция в России 1991-1996 гг.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Современная архивная политика. Исторические исследования в России. Тенденции последних лет.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Экспертиза ценности документов современных учреждений, предприятий, организаций.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Архивный маркетинг.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Экспертиза ценности и комплектование государственных архивов управленческими документами.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Организация документов и дел Архивного Фонда Российской Федерации.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Учет и обеспечение сохранности документов Архивного Фонда Российской Федерации.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Использование архивных документов.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Аналитико-синтетическая обработка ретроспективной документной информации.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Архивные описи.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каталогов в архиве. 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Архивные путеводители.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Менеджмент в архивах.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документов в Архивах.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архива.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Информатизация архивного дела.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Этика в архивах.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Электронные архивы.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Публичность архивов и свобода архивной информации.</w:t>
            </w:r>
          </w:p>
          <w:p w:rsidR="00EF71C7" w:rsidRPr="00882CCB" w:rsidRDefault="00EF71C7" w:rsidP="00882CC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Российское архивное дело.</w:t>
            </w:r>
          </w:p>
        </w:tc>
        <w:tc>
          <w:tcPr>
            <w:tcW w:w="1210" w:type="dxa"/>
            <w:gridSpan w:val="2"/>
          </w:tcPr>
          <w:p w:rsidR="00EF71C7" w:rsidRPr="00B446E8" w:rsidRDefault="00EF71C7" w:rsidP="00882CCB">
            <w:pPr>
              <w:pStyle w:val="a9"/>
              <w:snapToGrid w:val="0"/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B446E8">
              <w:rPr>
                <w:b/>
                <w:bCs/>
                <w:iCs/>
                <w:sz w:val="20"/>
                <w:szCs w:val="20"/>
                <w:lang w:val="ru-RU"/>
              </w:rPr>
              <w:t>30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090" w:type="dxa"/>
            <w:gridSpan w:val="10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highlight w:val="yellow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210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090" w:type="dxa"/>
            <w:gridSpan w:val="10"/>
          </w:tcPr>
          <w:p w:rsidR="00EF71C7" w:rsidRPr="00882CCB" w:rsidRDefault="00EF71C7" w:rsidP="00882CC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  <w:r w:rsidRPr="00882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по модулю</w:t>
            </w:r>
            <w:r w:rsidRPr="00882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F71C7" w:rsidRPr="00882CCB" w:rsidRDefault="00EF71C7" w:rsidP="00882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работ </w:t>
            </w:r>
          </w:p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1. Составление исторической справки по учреждению (организации) базе практики.</w:t>
            </w:r>
          </w:p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2. Проанализировать организацию работы архива организации – базы практики.</w:t>
            </w:r>
          </w:p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3. Составить схему поиска архивного документа по запросу сотрудника предприятия (организации)</w:t>
            </w:r>
          </w:p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4. Выполнить образцы заполнения журналов регистрации поступления и выбытия архивных документов</w:t>
            </w:r>
          </w:p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5. Изучить офисную технику на рабочем месте. Разработать инструкцию по эксплуатации (ламинатор, шредер, копировальный аппарат)</w:t>
            </w:r>
          </w:p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6. Сформировать и оформить дело для архивного хранения</w:t>
            </w:r>
          </w:p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7. Анализ системы хранения документов и дел в архиве организации.</w:t>
            </w:r>
          </w:p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8. Дать характеристику организации экспертизы ценности документов на предприятии (организации) – базе практики</w:t>
            </w:r>
          </w:p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82CCB">
              <w:rPr>
                <w:sz w:val="20"/>
                <w:szCs w:val="20"/>
                <w:lang w:val="ru-RU"/>
              </w:rPr>
              <w:t>9. Составить и оформить опись дел структурного подразделения учреждения (организации) – базы практики</w:t>
            </w:r>
          </w:p>
        </w:tc>
        <w:tc>
          <w:tcPr>
            <w:tcW w:w="1210" w:type="dxa"/>
            <w:gridSpan w:val="2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82CCB">
              <w:rPr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71C7" w:rsidRPr="00A91D07">
        <w:tc>
          <w:tcPr>
            <w:tcW w:w="13090" w:type="dxa"/>
            <w:gridSpan w:val="10"/>
          </w:tcPr>
          <w:p w:rsidR="00EF71C7" w:rsidRPr="00882CCB" w:rsidRDefault="00EF71C7" w:rsidP="00882CC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</w:tcPr>
          <w:p w:rsidR="00EF71C7" w:rsidRPr="00882CCB" w:rsidRDefault="001B0A7A" w:rsidP="00882CCB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417</w:t>
            </w:r>
          </w:p>
        </w:tc>
        <w:tc>
          <w:tcPr>
            <w:tcW w:w="1210" w:type="dxa"/>
          </w:tcPr>
          <w:p w:rsidR="00EF71C7" w:rsidRPr="00882CCB" w:rsidRDefault="00EF71C7" w:rsidP="00882CCB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</w:tr>
    </w:tbl>
    <w:p w:rsidR="00EF71C7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F71C7" w:rsidSect="00714ECC">
          <w:footnotePr>
            <w:pos w:val="beneathText"/>
          </w:footnotePr>
          <w:pgSz w:w="16837" w:h="11905" w:orient="landscape" w:code="9"/>
          <w:pgMar w:top="1134" w:right="1134" w:bottom="1134" w:left="1134" w:header="0" w:footer="709" w:gutter="0"/>
          <w:pgNumType w:start="17"/>
          <w:cols w:space="720"/>
          <w:docGrid w:linePitch="360"/>
        </w:sectPr>
      </w:pP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4.УСЛОВИЯ  РЕАЛИЗАЦИИ  ПРОФЕССИОНАЛЬНОГО  МОДУЛЯ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EF71C7" w:rsidRPr="001F4B5B" w:rsidRDefault="00EF71C7" w:rsidP="00A9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Реализация профессионального модуля  предполагает  наличие учебного кабинета «Архивоведения» и лаборатории «Систем электронного документооборота»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EF71C7" w:rsidRPr="001F4B5B" w:rsidRDefault="00EF71C7" w:rsidP="005639A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посадочные места по количеству студентов;</w:t>
      </w:r>
    </w:p>
    <w:p w:rsidR="00EF71C7" w:rsidRPr="001F4B5B" w:rsidRDefault="00EF71C7" w:rsidP="005639A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EF71C7" w:rsidRPr="001F4B5B" w:rsidRDefault="00EF71C7" w:rsidP="005639A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учебно-наглядный материал (таблицы, плакаты, схемы)</w:t>
      </w:r>
    </w:p>
    <w:p w:rsidR="00EF71C7" w:rsidRPr="001F4B5B" w:rsidRDefault="00EF71C7" w:rsidP="0056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EF71C7" w:rsidRPr="001F4B5B" w:rsidRDefault="00EF71C7" w:rsidP="005639AF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обеспечением;</w:t>
      </w:r>
    </w:p>
    <w:p w:rsidR="00EF71C7" w:rsidRPr="001F4B5B" w:rsidRDefault="00EF71C7" w:rsidP="005639AF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B5B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F4B5B">
        <w:rPr>
          <w:rFonts w:ascii="Times New Roman" w:hAnsi="Times New Roman" w:cs="Times New Roman"/>
          <w:sz w:val="24"/>
          <w:szCs w:val="24"/>
        </w:rPr>
        <w:t>;</w:t>
      </w:r>
    </w:p>
    <w:p w:rsidR="00EF71C7" w:rsidRPr="001F4B5B" w:rsidRDefault="00EF71C7" w:rsidP="005639AF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принтер;</w:t>
      </w:r>
    </w:p>
    <w:p w:rsidR="00EF71C7" w:rsidRPr="001F4B5B" w:rsidRDefault="00EF71C7" w:rsidP="005639AF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EF71C7" w:rsidRPr="001F4B5B" w:rsidRDefault="00EF71C7" w:rsidP="005639AF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экран</w:t>
      </w:r>
    </w:p>
    <w:p w:rsidR="00EF71C7" w:rsidRPr="001F4B5B" w:rsidRDefault="00EF71C7" w:rsidP="00A91D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Оборудование лаборатории:</w:t>
      </w:r>
    </w:p>
    <w:p w:rsidR="00EF71C7" w:rsidRPr="001F4B5B" w:rsidRDefault="00EF71C7" w:rsidP="005639AF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автоматизированное рабочее место преподавателя;</w:t>
      </w:r>
    </w:p>
    <w:p w:rsidR="00EF71C7" w:rsidRPr="001F4B5B" w:rsidRDefault="00EF71C7" w:rsidP="005639AF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автоматизированные рабочие места по числу обучающихся;</w:t>
      </w:r>
    </w:p>
    <w:p w:rsidR="00EF71C7" w:rsidRPr="001F4B5B" w:rsidRDefault="00EF71C7" w:rsidP="005639AF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шредеры;</w:t>
      </w:r>
    </w:p>
    <w:p w:rsidR="00EF71C7" w:rsidRPr="001F4B5B" w:rsidRDefault="00EF71C7" w:rsidP="005639AF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ламинатор;</w:t>
      </w:r>
    </w:p>
    <w:p w:rsidR="00EF71C7" w:rsidRPr="001F4B5B" w:rsidRDefault="00EF71C7" w:rsidP="005639AF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переплетное оборудование;</w:t>
      </w:r>
    </w:p>
    <w:p w:rsidR="00EF71C7" w:rsidRPr="001F4B5B" w:rsidRDefault="00EF71C7" w:rsidP="005639AF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резаки.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4.2.Информационное обеспечение обучения</w:t>
      </w:r>
    </w:p>
    <w:p w:rsidR="00EF71C7" w:rsidRPr="001F4B5B" w:rsidRDefault="00EF71C7" w:rsidP="00A91D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Нормативно-правовые акты:</w:t>
      </w:r>
    </w:p>
    <w:p w:rsidR="00EF71C7" w:rsidRPr="001F4B5B" w:rsidRDefault="00EF71C7" w:rsidP="005639A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12.12.1993.</w:t>
      </w:r>
    </w:p>
    <w:p w:rsidR="00EF71C7" w:rsidRPr="001F4B5B" w:rsidRDefault="00EF71C7" w:rsidP="005639A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Трудовой кодекс Российской Федерации. Часть первая. Федеральный закон от 30 декабря 2001 г. № 197 – ФЗ (с последующими изменениями и дополнениями).</w:t>
      </w:r>
    </w:p>
    <w:p w:rsidR="00EF71C7" w:rsidRPr="001F4B5B" w:rsidRDefault="00EF71C7" w:rsidP="005639A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Федеральный закон РФ от 22 октября 2004 г. №125-ФЗ «Об архивном деле в Российской Федерации» (с последующими изменениями и дополнениями) </w:t>
      </w:r>
    </w:p>
    <w:p w:rsidR="00EF71C7" w:rsidRPr="001F4B5B" w:rsidRDefault="00EF71C7" w:rsidP="005639A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Федеральный закон РФ «Об информации, информатизации и защите информации» от 20 февраля 1995 г., № 24 – ФЗ (с последующими изменениями и дополнениями) Постановление правительства «Об упорядочении изготовления, использования, хранения и уничтожения печатей и бланков с изображением Государственного герба РФ» от 27 декабря 1995 г; № 1268 (с последующими изменениями и дополнениями)</w:t>
      </w:r>
    </w:p>
    <w:p w:rsidR="00EF71C7" w:rsidRPr="001F4B5B" w:rsidRDefault="00EF71C7" w:rsidP="005639A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Положение об Архивном фонде РФ. Утверждено Указом Президента от 17 марта 1994 г.; № 552. (с последующими изменениями и дополнениями). </w:t>
      </w:r>
    </w:p>
    <w:p w:rsidR="00EF71C7" w:rsidRPr="001F4B5B" w:rsidRDefault="00EF71C7" w:rsidP="005639A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Положение о Федеральной архивной службе России. Утверждено Постановлением Правительства РФ от 28 декабря 1998 г.; № 1562(с последующими изменениями и дополнениями). </w:t>
      </w:r>
    </w:p>
    <w:p w:rsidR="00EF71C7" w:rsidRPr="001F4B5B" w:rsidRDefault="00EF71C7" w:rsidP="005639A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– Правительства РФ «О порядке ведомственного хранения документов и организации их в делопроизводстве» от 3 марта 1993 г.; № 191(с последующими изменениями и дополнениями). </w:t>
      </w:r>
    </w:p>
    <w:p w:rsidR="00EF71C7" w:rsidRPr="001F4B5B" w:rsidRDefault="00EF71C7" w:rsidP="005639A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«Об утверждении Правил делопроизводства в федеральных органах исполнительной власти» от 15.06.2009 №  477(с последующими изменениями и дополнениями). 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EF71C7" w:rsidRPr="001F4B5B" w:rsidRDefault="00EF71C7" w:rsidP="005639AF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Алексеева Е.В. Архивоведение. Учебное издание. Пособия для ср. проф. образования., 3 изд., доп. - М.: </w:t>
      </w:r>
      <w:proofErr w:type="spellStart"/>
      <w:r w:rsidRPr="001F4B5B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F4B5B">
        <w:rPr>
          <w:rFonts w:ascii="Times New Roman" w:hAnsi="Times New Roman" w:cs="Times New Roman"/>
          <w:sz w:val="24"/>
          <w:szCs w:val="24"/>
        </w:rPr>
        <w:t>. центр «Академия», 2005</w:t>
      </w:r>
    </w:p>
    <w:p w:rsidR="00EF71C7" w:rsidRPr="001F4B5B" w:rsidRDefault="00EF71C7" w:rsidP="005639AF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Алексеева Е.В. и др. Архивоведение: Учебник для нач. проф. Образования: Учеб. </w:t>
      </w:r>
      <w:proofErr w:type="spellStart"/>
      <w:r w:rsidRPr="001F4B5B">
        <w:rPr>
          <w:rFonts w:ascii="Times New Roman" w:hAnsi="Times New Roman" w:cs="Times New Roman"/>
          <w:sz w:val="24"/>
          <w:szCs w:val="24"/>
        </w:rPr>
        <w:t>Пособме</w:t>
      </w:r>
      <w:proofErr w:type="spellEnd"/>
      <w:r w:rsidRPr="001F4B5B">
        <w:rPr>
          <w:rFonts w:ascii="Times New Roman" w:hAnsi="Times New Roman" w:cs="Times New Roman"/>
          <w:sz w:val="24"/>
          <w:szCs w:val="24"/>
        </w:rPr>
        <w:t xml:space="preserve"> для сред. Проф. Образования/ Е.В. Алексеева, Л.П. Афанасьева, Е.М. Бурова; Под ред. В.П. Козлова. – М.: ПрофОбрИздат, 2005</w:t>
      </w:r>
    </w:p>
    <w:p w:rsidR="00EF71C7" w:rsidRPr="001F4B5B" w:rsidRDefault="00EF71C7" w:rsidP="005639AF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Основные правила работы архивов организаций. Одобрены решением Коллегии Росархива/ В.А. Еремченко и др. – М.: ВНИИДАД, 2003.</w:t>
      </w:r>
    </w:p>
    <w:p w:rsidR="00EF71C7" w:rsidRPr="001F4B5B" w:rsidRDefault="00EF71C7" w:rsidP="005639AF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Рогожин М.Ю. Делопроизводство. Организация архива предприятия. – СПб.: Питер, 2005</w:t>
      </w:r>
    </w:p>
    <w:p w:rsidR="00EF71C7" w:rsidRPr="001F4B5B" w:rsidRDefault="00EF71C7" w:rsidP="005639AF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Сулимова Л.П., Осипов Д.В. Как создать архив с нуля на современном предприятии. Справочно-методическое пособие. – М.: </w:t>
      </w:r>
      <w:proofErr w:type="spellStart"/>
      <w:r w:rsidRPr="001F4B5B">
        <w:rPr>
          <w:rFonts w:ascii="Times New Roman" w:hAnsi="Times New Roman" w:cs="Times New Roman"/>
          <w:sz w:val="24"/>
          <w:szCs w:val="24"/>
        </w:rPr>
        <w:t>Бератор-Паблишинг</w:t>
      </w:r>
      <w:proofErr w:type="spellEnd"/>
      <w:r w:rsidRPr="001F4B5B">
        <w:rPr>
          <w:rFonts w:ascii="Times New Roman" w:hAnsi="Times New Roman" w:cs="Times New Roman"/>
          <w:sz w:val="24"/>
          <w:szCs w:val="24"/>
        </w:rPr>
        <w:t>, 2007</w:t>
      </w:r>
    </w:p>
    <w:p w:rsidR="00EF71C7" w:rsidRPr="001F4B5B" w:rsidRDefault="00EF71C7" w:rsidP="00A91D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EF71C7" w:rsidRPr="001F4B5B" w:rsidRDefault="00EF71C7" w:rsidP="008346A6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Киселёв С.В., </w:t>
      </w:r>
      <w:proofErr w:type="spellStart"/>
      <w:r w:rsidRPr="001F4B5B">
        <w:rPr>
          <w:rFonts w:ascii="Times New Roman" w:hAnsi="Times New Roman" w:cs="Times New Roman"/>
          <w:sz w:val="24"/>
          <w:szCs w:val="24"/>
        </w:rPr>
        <w:t>Нелипович</w:t>
      </w:r>
      <w:proofErr w:type="spellEnd"/>
      <w:r w:rsidRPr="001F4B5B">
        <w:rPr>
          <w:rFonts w:ascii="Times New Roman" w:hAnsi="Times New Roman" w:cs="Times New Roman"/>
          <w:sz w:val="24"/>
          <w:szCs w:val="24"/>
        </w:rPr>
        <w:t xml:space="preserve"> О.Н. Офисное оборудование. – М.: ОИЦ «Академия», 2008</w:t>
      </w:r>
    </w:p>
    <w:p w:rsidR="00EF71C7" w:rsidRPr="001F4B5B" w:rsidRDefault="00EF71C7" w:rsidP="005639AF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B5B">
        <w:rPr>
          <w:rFonts w:ascii="Times New Roman" w:hAnsi="Times New Roman" w:cs="Times New Roman"/>
          <w:sz w:val="24"/>
          <w:szCs w:val="24"/>
        </w:rPr>
        <w:t>Тельчаров</w:t>
      </w:r>
      <w:proofErr w:type="spellEnd"/>
      <w:r w:rsidRPr="001F4B5B">
        <w:rPr>
          <w:rFonts w:ascii="Times New Roman" w:hAnsi="Times New Roman" w:cs="Times New Roman"/>
          <w:sz w:val="24"/>
          <w:szCs w:val="24"/>
        </w:rPr>
        <w:t xml:space="preserve"> А.Д. Архивоведение (конспект лекций). – М.: «Приор-</w:t>
      </w:r>
      <w:proofErr w:type="spellStart"/>
      <w:r w:rsidRPr="001F4B5B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F4B5B">
        <w:rPr>
          <w:rFonts w:ascii="Times New Roman" w:hAnsi="Times New Roman" w:cs="Times New Roman"/>
          <w:sz w:val="24"/>
          <w:szCs w:val="24"/>
        </w:rPr>
        <w:t>», 2005</w:t>
      </w:r>
    </w:p>
    <w:p w:rsidR="00EF71C7" w:rsidRPr="001F4B5B" w:rsidRDefault="00EF71C7" w:rsidP="005639AF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Ульянина Е.А., Якименко А.С. Архивоведение: конспект лекций. – М.: Высшее образование, 2007</w:t>
      </w:r>
    </w:p>
    <w:p w:rsidR="00EF71C7" w:rsidRPr="001F4B5B" w:rsidRDefault="00EF71C7" w:rsidP="005639AF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Журнал «Делопроизводство»;</w:t>
      </w:r>
    </w:p>
    <w:p w:rsidR="00EF71C7" w:rsidRPr="001F4B5B" w:rsidRDefault="00EF71C7" w:rsidP="005639AF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Журнал «Секретарское дело»;</w:t>
      </w:r>
    </w:p>
    <w:p w:rsidR="00EF71C7" w:rsidRPr="001F4B5B" w:rsidRDefault="00EF71C7" w:rsidP="005639AF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Журнал «Кадровое дело»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F71C7" w:rsidRPr="001F4B5B" w:rsidRDefault="00606752" w:rsidP="005639A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www.rusarchives.ru</w:t>
        </w:r>
      </w:hyperlink>
    </w:p>
    <w:p w:rsidR="00EF71C7" w:rsidRPr="001F4B5B" w:rsidRDefault="00606752" w:rsidP="00563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http://www.archiv.ru</w:t>
        </w:r>
      </w:hyperlink>
      <w:r w:rsidR="00EF71C7" w:rsidRPr="001F4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1C7" w:rsidRPr="001F4B5B" w:rsidRDefault="00606752" w:rsidP="005639AF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www.autoaf.ru/arhivnoe-delo</w:t>
        </w:r>
      </w:hyperlink>
    </w:p>
    <w:p w:rsidR="00EF71C7" w:rsidRPr="001F4B5B" w:rsidRDefault="00606752" w:rsidP="005639AF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www.1archive-online.com</w:t>
        </w:r>
      </w:hyperlink>
    </w:p>
    <w:p w:rsidR="00EF71C7" w:rsidRPr="001F4B5B" w:rsidRDefault="00606752" w:rsidP="00563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http://www.unesko.org/webworld/en/archives.html</w:t>
        </w:r>
      </w:hyperlink>
    </w:p>
    <w:p w:rsidR="00EF71C7" w:rsidRPr="001F4B5B" w:rsidRDefault="00606752" w:rsidP="00563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http://www.iisg.nl/-abb/</w:t>
        </w:r>
      </w:hyperlink>
    </w:p>
    <w:p w:rsidR="00EF71C7" w:rsidRPr="001F4B5B" w:rsidRDefault="00606752" w:rsidP="00563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http://www.temples.rio.ru/archives.html</w:t>
        </w:r>
      </w:hyperlink>
    </w:p>
    <w:p w:rsidR="00EF71C7" w:rsidRPr="001F4B5B" w:rsidRDefault="00606752" w:rsidP="00563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http://www.dataforce.net/-vniidad/</w:t>
        </w:r>
      </w:hyperlink>
    </w:p>
    <w:p w:rsidR="00EF71C7" w:rsidRPr="001F4B5B" w:rsidRDefault="00606752" w:rsidP="00563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http://www.aha.ru/-stashell/A2t.html</w:t>
        </w:r>
      </w:hyperlink>
    </w:p>
    <w:p w:rsidR="00EF71C7" w:rsidRPr="001F4B5B" w:rsidRDefault="00606752" w:rsidP="00563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http://www.abamedia.com/rao/</w:t>
        </w:r>
      </w:hyperlink>
    </w:p>
    <w:p w:rsidR="00EF71C7" w:rsidRPr="001F4B5B" w:rsidRDefault="00606752" w:rsidP="00563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www.consultant.ru</w:t>
        </w:r>
      </w:hyperlink>
    </w:p>
    <w:p w:rsidR="00EF71C7" w:rsidRPr="001F4B5B" w:rsidRDefault="00606752" w:rsidP="00563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1" w:history="1">
        <w:r w:rsidR="00EF71C7" w:rsidRPr="001F4B5B">
          <w:rPr>
            <w:rStyle w:val="af1"/>
            <w:rFonts w:ascii="Times New Roman" w:hAnsi="Times New Roman" w:cs="Times New Roman"/>
            <w:sz w:val="24"/>
            <w:szCs w:val="24"/>
          </w:rPr>
          <w:t>www.garant.ru</w:t>
        </w:r>
      </w:hyperlink>
      <w:r w:rsidR="00EF71C7" w:rsidRPr="001F4B5B">
        <w:rPr>
          <w:rFonts w:ascii="Times New Roman" w:hAnsi="Times New Roman" w:cs="Times New Roman"/>
          <w:sz w:val="24"/>
          <w:szCs w:val="24"/>
        </w:rPr>
        <w:br/>
      </w:r>
      <w:r w:rsidR="00EF71C7" w:rsidRPr="001F4B5B">
        <w:rPr>
          <w:rFonts w:ascii="Times New Roman" w:hAnsi="Times New Roman" w:cs="Times New Roman"/>
          <w:sz w:val="24"/>
          <w:szCs w:val="24"/>
        </w:rPr>
        <w:br/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EF71C7" w:rsidRPr="001F4B5B" w:rsidRDefault="00EF71C7" w:rsidP="00A9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ab/>
        <w:t xml:space="preserve">Обязательным условием допуска к профессиональной практике (по профилю специальности) в рамках профессионального модуля </w:t>
      </w:r>
      <w:r w:rsidRPr="001F4B5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архивной и справочно-информационной работы по документам организации </w:t>
      </w:r>
      <w:r w:rsidRPr="001F4B5B">
        <w:rPr>
          <w:rFonts w:ascii="Times New Roman" w:hAnsi="Times New Roman" w:cs="Times New Roman"/>
          <w:sz w:val="24"/>
          <w:szCs w:val="24"/>
        </w:rPr>
        <w:t xml:space="preserve">является освоение учебной практики для получения первичных профессиональных навыков в рамках профессионального модуля </w:t>
      </w:r>
      <w:r w:rsidRPr="001F4B5B">
        <w:rPr>
          <w:rFonts w:ascii="Times New Roman" w:hAnsi="Times New Roman" w:cs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1F4B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1C7" w:rsidRPr="001F4B5B" w:rsidRDefault="00EF71C7" w:rsidP="00A9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ab/>
        <w:t xml:space="preserve">Во время выполнения курсовой работы (проекта) и в период прохождения практики на предприятиях (в организациях) – базах практики с обучающимися проводятся консультации. </w:t>
      </w:r>
    </w:p>
    <w:p w:rsidR="00EF71C7" w:rsidRPr="001F4B5B" w:rsidRDefault="00EF71C7" w:rsidP="00A9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ab/>
        <w:t xml:space="preserve">Обучающиеся должны иметь доступ к базам данных, библиотечным фондам и Интернет во время самостоятельной работы и при подготовке к аудиторным занятиям. 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EF71C7" w:rsidRPr="001F4B5B" w:rsidRDefault="00EF71C7" w:rsidP="00A91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междисциплинарным  курсам: </w:t>
      </w:r>
    </w:p>
    <w:p w:rsidR="00EF71C7" w:rsidRPr="001F4B5B" w:rsidRDefault="00EF71C7" w:rsidP="00A9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Наличие высшего профессионального образования, соответствующего профилю модуля </w:t>
      </w:r>
      <w:r w:rsidRPr="001F4B5B">
        <w:rPr>
          <w:rFonts w:ascii="Times New Roman" w:hAnsi="Times New Roman" w:cs="Times New Roman"/>
          <w:b/>
          <w:bCs/>
          <w:sz w:val="24"/>
          <w:szCs w:val="24"/>
        </w:rPr>
        <w:t>Организация архивной и справочно-информационной работы по документам организации</w:t>
      </w:r>
      <w:r w:rsidRPr="001F4B5B">
        <w:rPr>
          <w:rFonts w:ascii="Times New Roman" w:hAnsi="Times New Roman" w:cs="Times New Roman"/>
          <w:sz w:val="24"/>
          <w:szCs w:val="24"/>
        </w:rPr>
        <w:t xml:space="preserve">  и  специальности </w:t>
      </w:r>
      <w:r w:rsidRPr="001F4B5B">
        <w:rPr>
          <w:rFonts w:ascii="Times New Roman" w:hAnsi="Times New Roman" w:cs="Times New Roman"/>
          <w:b/>
          <w:bCs/>
          <w:sz w:val="24"/>
          <w:szCs w:val="24"/>
        </w:rPr>
        <w:t>Документационное обеспечение управления и архивоведение</w:t>
      </w:r>
      <w:r w:rsidRPr="001F4B5B">
        <w:rPr>
          <w:rFonts w:ascii="Times New Roman" w:hAnsi="Times New Roman" w:cs="Times New Roman"/>
          <w:sz w:val="24"/>
          <w:szCs w:val="24"/>
        </w:rPr>
        <w:t>.</w:t>
      </w:r>
    </w:p>
    <w:p w:rsidR="00EF71C7" w:rsidRPr="001F4B5B" w:rsidRDefault="00EF71C7" w:rsidP="00A9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 кадров, осуществляющих руководство практикой: </w:t>
      </w:r>
    </w:p>
    <w:p w:rsidR="00EF71C7" w:rsidRPr="001F4B5B" w:rsidRDefault="00EF71C7" w:rsidP="00A9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Инженерно-педагогический состав: дипломированные специалисты, преподаватели междисциплинарных курсов.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EF71C7" w:rsidP="00A9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B5B">
        <w:rPr>
          <w:rFonts w:ascii="Times New Roman" w:hAnsi="Times New Roman" w:cs="Times New Roman"/>
          <w:b/>
          <w:bCs/>
          <w:sz w:val="24"/>
          <w:szCs w:val="24"/>
        </w:rPr>
        <w:br w:type="page"/>
        <w:t>5</w:t>
      </w:r>
      <w:r w:rsidRPr="001F4B5B">
        <w:rPr>
          <w:rFonts w:ascii="Times New Roman" w:hAnsi="Times New Roman" w:cs="Times New Roman"/>
          <w:sz w:val="24"/>
          <w:szCs w:val="24"/>
        </w:rPr>
        <w:t xml:space="preserve">. </w:t>
      </w:r>
      <w:r w:rsidRPr="001F4B5B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EF71C7" w:rsidRPr="001F4B5B" w:rsidRDefault="00EF71C7" w:rsidP="00A9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19"/>
        <w:gridCol w:w="4990"/>
        <w:gridCol w:w="1899"/>
      </w:tblGrid>
      <w:tr w:rsidR="00EF71C7" w:rsidRPr="001F4B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71C7" w:rsidRPr="001F4B5B" w:rsidRDefault="00EF71C7" w:rsidP="00A91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EF71C7" w:rsidRPr="001F4B5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40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 xml:space="preserve"> 1. Осуществлять экспертизу ценности документов в соответствии с действующими законодательными актами и нормативами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пакета документов для проведения экспертизы ценности документов (приказ о создании экспертной комиссии, акты о выделении дел к уничтожению и о передаче документов и дел на архивное хранение). Уничтожение документов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F71C7" w:rsidRPr="001F4B5B">
        <w:trPr>
          <w:trHeight w:val="95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EF71C7" w:rsidRPr="001F4B5B" w:rsidRDefault="00EF71C7" w:rsidP="00840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40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2. Вести работу в системах электронного документооборота</w:t>
            </w:r>
          </w:p>
        </w:tc>
        <w:tc>
          <w:tcPr>
            <w:tcW w:w="4990" w:type="dxa"/>
            <w:vMerge w:val="restart"/>
            <w:tcBorders>
              <w:left w:val="single" w:sz="4" w:space="0" w:color="000000"/>
            </w:tcBorders>
          </w:tcPr>
          <w:p w:rsidR="00EF71C7" w:rsidRPr="001F4B5B" w:rsidRDefault="00EF71C7" w:rsidP="00A91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базы данных по единицам хранения</w:t>
            </w:r>
          </w:p>
        </w:tc>
        <w:tc>
          <w:tcPr>
            <w:tcW w:w="18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EF71C7" w:rsidRPr="001F4B5B" w:rsidRDefault="00EF71C7" w:rsidP="00A91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1C7" w:rsidRPr="001F4B5B">
        <w:trPr>
          <w:trHeight w:val="129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EF71C7" w:rsidRPr="001F4B5B" w:rsidRDefault="00EF71C7" w:rsidP="002317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40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 xml:space="preserve"> 3. Разрабатывать и вести классификаторы, табели и др. справочники по документам организации</w:t>
            </w:r>
          </w:p>
        </w:tc>
        <w:tc>
          <w:tcPr>
            <w:tcW w:w="49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71C7" w:rsidRPr="001F4B5B" w:rsidRDefault="00EF71C7" w:rsidP="00A91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1C7" w:rsidRPr="001F4B5B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840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40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4. Обеспечивать прием и рациональное размещение документов в архиве (в т. ч. документов по личному составу)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регистрация поступающих документов (дел) в журнале учета прибытия и выбытия документов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D1302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1C7" w:rsidRPr="001F4B5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40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5. Обеспечивать учет и сохранность документов в архиве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технологических операций по обеспечению сохранности документов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F71C7" w:rsidRPr="001F4B5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40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6. Организовывать использование архивных документов в научных, справочных и практических целях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архивного документа по запросу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F71C7" w:rsidRPr="001F4B5B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840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40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7. Осуществлять организационно-методическое руководство и контроль за работой архива организации и за организацией документов в делопроизводстве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EF71C7" w:rsidRPr="001F4B5B" w:rsidRDefault="00EF71C7" w:rsidP="00A91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проверки хранения фонда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C7" w:rsidRPr="001F4B5B" w:rsidRDefault="00EF71C7" w:rsidP="00A91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занятия, зачет</w:t>
            </w:r>
          </w:p>
        </w:tc>
      </w:tr>
    </w:tbl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7" w:rsidRPr="001F4B5B" w:rsidRDefault="009A4C11" w:rsidP="00840AED">
      <w:pPr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.</w:t>
      </w:r>
      <w:r w:rsidR="00EF71C7" w:rsidRPr="001F4B5B">
        <w:rPr>
          <w:rFonts w:ascii="Times New Roman" w:hAnsi="Times New Roman" w:cs="Times New Roman"/>
          <w:sz w:val="24"/>
          <w:szCs w:val="24"/>
        </w:rPr>
        <w:t>Формы и методы контроля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F71C7" w:rsidRPr="001F4B5B" w:rsidRDefault="00EF71C7" w:rsidP="00A9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3805"/>
        <w:gridCol w:w="2245"/>
      </w:tblGrid>
      <w:tr w:rsidR="00EF71C7" w:rsidRPr="001F4B5B"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71C7" w:rsidRPr="001F4B5B" w:rsidRDefault="00EF71C7" w:rsidP="0091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F71C7" w:rsidRPr="001F4B5B" w:rsidRDefault="00EF71C7" w:rsidP="0091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1C7" w:rsidRPr="001F4B5B" w:rsidRDefault="00EF71C7" w:rsidP="0091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1C7" w:rsidRPr="001F4B5B" w:rsidRDefault="00EF71C7" w:rsidP="0091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F71C7" w:rsidRPr="001F4B5B">
        <w:trPr>
          <w:trHeight w:val="1701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05" w:type="dxa"/>
            <w:tcBorders>
              <w:top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Презентация (эссе, сочинение) на тему «Моя будущая профессия, ее значение в развитии моей страны»</w:t>
            </w:r>
          </w:p>
        </w:tc>
        <w:tc>
          <w:tcPr>
            <w:tcW w:w="2245" w:type="dxa"/>
            <w:tcBorders>
              <w:top w:val="single" w:sz="12" w:space="0" w:color="auto"/>
              <w:right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F71C7" w:rsidRPr="001F4B5B">
        <w:trPr>
          <w:trHeight w:val="63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пространства.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Планирование рабочего дня.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за 1 рабочий день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Зачет (презентация)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F71C7" w:rsidRPr="001F4B5B">
        <w:trPr>
          <w:trHeight w:val="63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Моделирование нестандартной ситуации в группах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F71C7" w:rsidRPr="001F4B5B">
        <w:trPr>
          <w:trHeight w:val="63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Поиск документа в заданной системе (журналы регистрации, картотека)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информационно-правовых и информационно-справочных системах и ее анализ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практического занятия</w:t>
            </w:r>
          </w:p>
        </w:tc>
      </w:tr>
      <w:tr w:rsidR="00EF71C7" w:rsidRPr="001F4B5B">
        <w:trPr>
          <w:trHeight w:val="63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текстового (табличного) документа с заданными параметрами, 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Отправка и прием корреспонденции по факсу, по электронной почте.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совещанию в виде электронной презентации.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Дифференци-рованный</w:t>
            </w:r>
            <w:proofErr w:type="spellEnd"/>
            <w:r w:rsidRPr="001F4B5B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EF71C7" w:rsidRPr="001F4B5B">
        <w:trPr>
          <w:trHeight w:val="63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тренингов, тестирования, мозговых штурмов в малых группах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Экспертная оценка (портфолио)</w:t>
            </w:r>
          </w:p>
        </w:tc>
      </w:tr>
      <w:tr w:rsidR="00EF71C7" w:rsidRPr="001F4B5B">
        <w:trPr>
          <w:trHeight w:val="63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крупного мероприятия на уровне организации (отдела), включая сценарий, приглашения представителей партнеров, ветеранов и др. лиц, фуршет, подготовку материалов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EF71C7" w:rsidRPr="001F4B5B">
        <w:trPr>
          <w:trHeight w:val="326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Отработка профессиональных навыков (десятипальцевая печать)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офисной техникой (копиры, МФУ, диктофоны, селекторы и др.)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Работа на скорость печати</w:t>
            </w:r>
          </w:p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F71C7" w:rsidRPr="001F4B5B">
        <w:trPr>
          <w:trHeight w:val="63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технике безопасности и эксплуатации новой офисной техники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1C7" w:rsidRPr="001F4B5B" w:rsidRDefault="00EF71C7" w:rsidP="002D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</w:tbl>
    <w:p w:rsidR="00EF71C7" w:rsidRDefault="00EF71C7" w:rsidP="0083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11" w:rsidRDefault="009A4C11" w:rsidP="0083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11" w:rsidRDefault="009A4C11" w:rsidP="0083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11" w:rsidRPr="001F4B5B" w:rsidRDefault="009A4C11" w:rsidP="009A4C11">
      <w:pPr>
        <w:rPr>
          <w:rFonts w:ascii="Times New Roman" w:hAnsi="Times New Roman" w:cs="Times New Roman"/>
          <w:sz w:val="24"/>
          <w:szCs w:val="24"/>
        </w:rPr>
      </w:pPr>
    </w:p>
    <w:p w:rsidR="009A4C11" w:rsidRPr="001F4B5B" w:rsidRDefault="009A4C11" w:rsidP="0083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4C11" w:rsidRPr="001F4B5B" w:rsidSect="008346A6">
          <w:footnotePr>
            <w:pos w:val="beneathText"/>
          </w:footnotePr>
          <w:pgSz w:w="11905" w:h="16837" w:code="9"/>
          <w:pgMar w:top="1134" w:right="1134" w:bottom="1134" w:left="1134" w:header="0" w:footer="709" w:gutter="0"/>
          <w:pgNumType w:start="17"/>
          <w:cols w:space="720"/>
          <w:docGrid w:linePitch="360"/>
        </w:sectPr>
      </w:pPr>
    </w:p>
    <w:p w:rsidR="000E6B73" w:rsidRDefault="000E6B73" w:rsidP="000E6B7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E6B73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762713" w:rsidRPr="000E6B73" w:rsidRDefault="00762713" w:rsidP="000E6B7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C683A" w:rsidRPr="00714ECC" w:rsidRDefault="003C683A" w:rsidP="003C6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4ECC">
        <w:rPr>
          <w:rFonts w:ascii="Times New Roman" w:hAnsi="Times New Roman" w:cs="Times New Roman"/>
          <w:b/>
          <w:bCs/>
          <w:sz w:val="20"/>
          <w:szCs w:val="20"/>
        </w:rPr>
        <w:t>Информация об использовании в учебном процессе активных и интерактивных форм проведения занятий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МДК </w:t>
      </w:r>
      <w:r w:rsidR="003B6C81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2.01. Организация и нормативно</w:t>
      </w:r>
      <w:r w:rsidR="003B6C81">
        <w:rPr>
          <w:rFonts w:ascii="Times New Roman" w:hAnsi="Times New Roman" w:cs="Times New Roman"/>
          <w:b/>
          <w:bCs/>
          <w:sz w:val="20"/>
          <w:szCs w:val="20"/>
        </w:rPr>
        <w:t>-правовые основы архивного дела</w:t>
      </w: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2161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7371"/>
        <w:gridCol w:w="6755"/>
      </w:tblGrid>
      <w:tr w:rsidR="003C683A" w:rsidRPr="00882CCB" w:rsidTr="000E6B73">
        <w:trPr>
          <w:trHeight w:val="240"/>
        </w:trPr>
        <w:tc>
          <w:tcPr>
            <w:tcW w:w="534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7371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755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 занятия</w:t>
            </w:r>
          </w:p>
        </w:tc>
      </w:tr>
      <w:tr w:rsidR="003C683A" w:rsidRPr="00882CCB" w:rsidTr="000E6B73">
        <w:trPr>
          <w:trHeight w:val="240"/>
        </w:trPr>
        <w:tc>
          <w:tcPr>
            <w:tcW w:w="534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архивном праве и архивном законодательстве</w:t>
            </w:r>
          </w:p>
        </w:tc>
        <w:tc>
          <w:tcPr>
            <w:tcW w:w="6755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</w:tr>
      <w:tr w:rsidR="003C683A" w:rsidRPr="00882CCB" w:rsidTr="000E6B73">
        <w:trPr>
          <w:trHeight w:val="240"/>
        </w:trPr>
        <w:tc>
          <w:tcPr>
            <w:tcW w:w="534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нормативно-правовых основ архивного дела</w:t>
            </w:r>
          </w:p>
        </w:tc>
        <w:tc>
          <w:tcPr>
            <w:tcW w:w="6755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дискуссии</w:t>
            </w:r>
          </w:p>
        </w:tc>
      </w:tr>
      <w:tr w:rsidR="003C683A" w:rsidRPr="00882CCB" w:rsidTr="000E6B73">
        <w:trPr>
          <w:trHeight w:val="240"/>
        </w:trPr>
        <w:tc>
          <w:tcPr>
            <w:tcW w:w="534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3C683A" w:rsidRPr="00882CCB" w:rsidRDefault="006703F5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хранения, </w:t>
            </w:r>
            <w:r w:rsidR="003C683A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6755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Мозговой штурм</w:t>
            </w:r>
          </w:p>
        </w:tc>
      </w:tr>
      <w:tr w:rsidR="003C683A" w:rsidRPr="00882CCB" w:rsidTr="000E6B73">
        <w:trPr>
          <w:trHeight w:val="240"/>
        </w:trPr>
        <w:tc>
          <w:tcPr>
            <w:tcW w:w="534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47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хивный фонд</w:t>
            </w:r>
          </w:p>
        </w:tc>
        <w:tc>
          <w:tcPr>
            <w:tcW w:w="6755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Групповые осуждения</w:t>
            </w:r>
          </w:p>
        </w:tc>
      </w:tr>
      <w:tr w:rsidR="003C683A" w:rsidRPr="00882CCB" w:rsidTr="000E6B73">
        <w:trPr>
          <w:trHeight w:val="240"/>
        </w:trPr>
        <w:tc>
          <w:tcPr>
            <w:tcW w:w="534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1" w:type="dxa"/>
          </w:tcPr>
          <w:p w:rsidR="003C683A" w:rsidRPr="00882CCB" w:rsidRDefault="00AC473D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документов и дел в архиве</w:t>
            </w:r>
          </w:p>
        </w:tc>
        <w:tc>
          <w:tcPr>
            <w:tcW w:w="6755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 xml:space="preserve">Разборы в </w:t>
            </w:r>
            <w:r w:rsidR="00AC473D">
              <w:rPr>
                <w:rFonts w:ascii="Times New Roman" w:hAnsi="Times New Roman" w:cs="Times New Roman"/>
                <w:sz w:val="20"/>
                <w:szCs w:val="20"/>
              </w:rPr>
              <w:t>малых группах</w:t>
            </w:r>
          </w:p>
        </w:tc>
      </w:tr>
      <w:tr w:rsidR="003C683A" w:rsidRPr="00882CCB" w:rsidTr="000E6B73">
        <w:trPr>
          <w:trHeight w:val="240"/>
        </w:trPr>
        <w:tc>
          <w:tcPr>
            <w:tcW w:w="534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1" w:type="dxa"/>
          </w:tcPr>
          <w:p w:rsidR="003C683A" w:rsidRPr="00882CCB" w:rsidRDefault="00AC473D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Законодательные и нормативные акты, регулирующие архивное дело</w:t>
            </w:r>
          </w:p>
        </w:tc>
        <w:tc>
          <w:tcPr>
            <w:tcW w:w="6755" w:type="dxa"/>
          </w:tcPr>
          <w:p w:rsidR="003C683A" w:rsidRPr="00882CCB" w:rsidRDefault="00AC473D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</w:tr>
      <w:tr w:rsidR="003C683A" w:rsidRPr="00882CCB" w:rsidTr="000E6B73">
        <w:trPr>
          <w:trHeight w:val="240"/>
        </w:trPr>
        <w:tc>
          <w:tcPr>
            <w:tcW w:w="534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1" w:type="dxa"/>
          </w:tcPr>
          <w:p w:rsidR="003C683A" w:rsidRPr="00882CCB" w:rsidRDefault="00AC473D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Этический кодекс архивиста</w:t>
            </w:r>
          </w:p>
        </w:tc>
        <w:tc>
          <w:tcPr>
            <w:tcW w:w="6755" w:type="dxa"/>
          </w:tcPr>
          <w:p w:rsidR="003C683A" w:rsidRPr="00882CCB" w:rsidRDefault="00AC473D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дискуссии</w:t>
            </w:r>
          </w:p>
        </w:tc>
      </w:tr>
      <w:tr w:rsidR="003C683A" w:rsidRPr="00882CCB" w:rsidTr="000E6B73">
        <w:trPr>
          <w:trHeight w:val="240"/>
        </w:trPr>
        <w:tc>
          <w:tcPr>
            <w:tcW w:w="534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71" w:type="dxa"/>
          </w:tcPr>
          <w:p w:rsidR="003C683A" w:rsidRPr="00882CCB" w:rsidRDefault="00AC473D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системы НСА</w:t>
            </w:r>
            <w:r w:rsidR="003C683A" w:rsidRPr="00882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55" w:type="dxa"/>
          </w:tcPr>
          <w:p w:rsidR="003C683A" w:rsidRPr="00882CCB" w:rsidRDefault="00AC473D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Мозговой штурм</w:t>
            </w:r>
          </w:p>
        </w:tc>
      </w:tr>
      <w:tr w:rsidR="003C683A" w:rsidRPr="00882CCB" w:rsidTr="000E6B73">
        <w:trPr>
          <w:trHeight w:val="240"/>
        </w:trPr>
        <w:tc>
          <w:tcPr>
            <w:tcW w:w="534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C683A" w:rsidRPr="00882CCB" w:rsidRDefault="003C683A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71" w:type="dxa"/>
          </w:tcPr>
          <w:p w:rsidR="003C683A" w:rsidRPr="00882CCB" w:rsidRDefault="00AC473D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законодательных актов по архивному делу</w:t>
            </w:r>
          </w:p>
        </w:tc>
        <w:tc>
          <w:tcPr>
            <w:tcW w:w="6755" w:type="dxa"/>
          </w:tcPr>
          <w:p w:rsidR="003C683A" w:rsidRPr="00882CCB" w:rsidRDefault="00AC473D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Групповое обсуждение</w:t>
            </w:r>
          </w:p>
        </w:tc>
      </w:tr>
    </w:tbl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Default="003C683A" w:rsidP="0071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83A" w:rsidRPr="000E6B73" w:rsidRDefault="000E6B73" w:rsidP="000E6B7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E6B73">
        <w:rPr>
          <w:rFonts w:ascii="Times New Roman" w:hAnsi="Times New Roman" w:cs="Times New Roman"/>
          <w:bCs/>
          <w:sz w:val="20"/>
          <w:szCs w:val="20"/>
        </w:rPr>
        <w:t>Приложение 2</w:t>
      </w:r>
    </w:p>
    <w:p w:rsidR="003B6C81" w:rsidRDefault="003B6C81" w:rsidP="003C6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6B73" w:rsidRPr="00714ECC" w:rsidRDefault="000E6B73" w:rsidP="000E6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4ECC">
        <w:rPr>
          <w:rFonts w:ascii="Times New Roman" w:hAnsi="Times New Roman" w:cs="Times New Roman"/>
          <w:b/>
          <w:bCs/>
          <w:sz w:val="20"/>
          <w:szCs w:val="20"/>
        </w:rPr>
        <w:t>Информация об использовании в учебном процессе активных и интерактивных форм проведения занятий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МДК 02.03. Методика и практика архивоведения</w:t>
      </w:r>
    </w:p>
    <w:p w:rsidR="003B6C81" w:rsidRPr="00714ECC" w:rsidRDefault="003B6C81" w:rsidP="003B6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2251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7371"/>
        <w:gridCol w:w="6755"/>
      </w:tblGrid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7371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755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 занятия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комплектования. Организация комплектования</w:t>
            </w:r>
          </w:p>
        </w:tc>
        <w:tc>
          <w:tcPr>
            <w:tcW w:w="6755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дел к передаче в архив. Требования к архивному делу</w:t>
            </w:r>
          </w:p>
        </w:tc>
        <w:tc>
          <w:tcPr>
            <w:tcW w:w="6755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обсуждения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ЭЦД</w:t>
            </w:r>
          </w:p>
        </w:tc>
        <w:tc>
          <w:tcPr>
            <w:tcW w:w="6755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 - задания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1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ЭЦД. Происхождение, содержание, внешние особенности</w:t>
            </w:r>
          </w:p>
        </w:tc>
        <w:tc>
          <w:tcPr>
            <w:tcW w:w="6755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Разборы конкретных ситуаций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1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Архивная справка, копия, выписка</w:t>
            </w:r>
          </w:p>
        </w:tc>
        <w:tc>
          <w:tcPr>
            <w:tcW w:w="6755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Мозговой штурм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71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читального зала архива. Выдача дел во временное пользование</w:t>
            </w:r>
          </w:p>
        </w:tc>
        <w:tc>
          <w:tcPr>
            <w:tcW w:w="6755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71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за разглашение конфиденциальной архивной информации </w:t>
            </w:r>
          </w:p>
        </w:tc>
        <w:tc>
          <w:tcPr>
            <w:tcW w:w="6755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Групповое обсуждение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71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сроки временного хранения архивных документов в организациях</w:t>
            </w: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55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 - задания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71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Уничтожение документов с неистекшими сроками хранения</w:t>
            </w:r>
          </w:p>
        </w:tc>
        <w:tc>
          <w:tcPr>
            <w:tcW w:w="6755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Разборы конкретных ситуаций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Pr="00882CCB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D42FE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7371" w:type="dxa"/>
          </w:tcPr>
          <w:p w:rsidR="003D42FE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15</w:t>
            </w:r>
          </w:p>
          <w:p w:rsidR="003D42FE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приказа о выделении документов и дел к уничтожению</w:t>
            </w:r>
          </w:p>
        </w:tc>
        <w:tc>
          <w:tcPr>
            <w:tcW w:w="6755" w:type="dxa"/>
          </w:tcPr>
          <w:p w:rsidR="003D42FE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Мозговой штурм</w:t>
            </w:r>
          </w:p>
        </w:tc>
      </w:tr>
      <w:tr w:rsidR="003D42FE" w:rsidRPr="00882CCB" w:rsidTr="000E6B73">
        <w:trPr>
          <w:trHeight w:val="240"/>
        </w:trPr>
        <w:tc>
          <w:tcPr>
            <w:tcW w:w="534" w:type="dxa"/>
          </w:tcPr>
          <w:p w:rsidR="003D42FE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D42FE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7371" w:type="dxa"/>
          </w:tcPr>
          <w:p w:rsidR="003D42FE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17</w:t>
            </w:r>
          </w:p>
          <w:p w:rsidR="003D42FE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акта приема-передачи при реорганизации</w:t>
            </w:r>
          </w:p>
        </w:tc>
        <w:tc>
          <w:tcPr>
            <w:tcW w:w="6755" w:type="dxa"/>
          </w:tcPr>
          <w:p w:rsidR="003D42FE" w:rsidRDefault="003D42FE" w:rsidP="000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</w:tr>
    </w:tbl>
    <w:p w:rsidR="003B6C81" w:rsidRPr="00714ECC" w:rsidRDefault="003B6C81" w:rsidP="003C6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6B73" w:rsidRDefault="000E6B73" w:rsidP="000E6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6B73" w:rsidRDefault="000E6B73" w:rsidP="000E6B7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E6B73">
        <w:rPr>
          <w:rFonts w:ascii="Times New Roman" w:hAnsi="Times New Roman" w:cs="Times New Roman"/>
          <w:bCs/>
          <w:sz w:val="20"/>
          <w:szCs w:val="20"/>
        </w:rPr>
        <w:t>Приложение 3</w:t>
      </w:r>
    </w:p>
    <w:p w:rsidR="000E6B73" w:rsidRDefault="000E6B73" w:rsidP="000E6B7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62713" w:rsidRPr="00762713" w:rsidRDefault="00762713" w:rsidP="00762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4ECC">
        <w:rPr>
          <w:rFonts w:ascii="Times New Roman" w:hAnsi="Times New Roman" w:cs="Times New Roman"/>
          <w:b/>
          <w:bCs/>
          <w:sz w:val="20"/>
          <w:szCs w:val="20"/>
        </w:rPr>
        <w:t>Информация об использовании в учебном процессе активных и интерактивных форм проведения занятий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МДК 02.04. Обеспечение сохранности документов</w:t>
      </w:r>
    </w:p>
    <w:p w:rsidR="00122DA4" w:rsidRDefault="00122DA4" w:rsidP="00122D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2371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7371"/>
        <w:gridCol w:w="6755"/>
      </w:tblGrid>
      <w:tr w:rsidR="00762713" w:rsidRPr="00882CCB" w:rsidTr="00762713">
        <w:trPr>
          <w:trHeight w:val="240"/>
        </w:trPr>
        <w:tc>
          <w:tcPr>
            <w:tcW w:w="534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7371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755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 занятия</w:t>
            </w:r>
          </w:p>
        </w:tc>
      </w:tr>
      <w:tr w:rsidR="00762713" w:rsidRPr="00882CCB" w:rsidTr="00762713">
        <w:trPr>
          <w:trHeight w:val="240"/>
        </w:trPr>
        <w:tc>
          <w:tcPr>
            <w:tcW w:w="534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документов. Создание материально-технической базы хранения документов</w:t>
            </w:r>
          </w:p>
        </w:tc>
        <w:tc>
          <w:tcPr>
            <w:tcW w:w="6755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</w:tr>
      <w:tr w:rsidR="00762713" w:rsidRPr="00882CCB" w:rsidTr="00762713">
        <w:trPr>
          <w:trHeight w:val="240"/>
        </w:trPr>
        <w:tc>
          <w:tcPr>
            <w:tcW w:w="534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первичной реставрации и консервации архивных документов</w:t>
            </w:r>
          </w:p>
        </w:tc>
        <w:tc>
          <w:tcPr>
            <w:tcW w:w="6755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обсуждения</w:t>
            </w:r>
          </w:p>
        </w:tc>
      </w:tr>
      <w:tr w:rsidR="00762713" w:rsidRPr="00882CCB" w:rsidTr="00762713">
        <w:trPr>
          <w:trHeight w:val="240"/>
        </w:trPr>
        <w:tc>
          <w:tcPr>
            <w:tcW w:w="534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1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 выдача дел во временное пользование</w:t>
            </w:r>
          </w:p>
        </w:tc>
        <w:tc>
          <w:tcPr>
            <w:tcW w:w="6755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малых группах </w:t>
            </w:r>
          </w:p>
        </w:tc>
      </w:tr>
      <w:tr w:rsidR="00762713" w:rsidRPr="00882CCB" w:rsidTr="00762713">
        <w:trPr>
          <w:trHeight w:val="240"/>
        </w:trPr>
        <w:tc>
          <w:tcPr>
            <w:tcW w:w="534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1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выданных документов</w:t>
            </w:r>
          </w:p>
        </w:tc>
        <w:tc>
          <w:tcPr>
            <w:tcW w:w="6755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Разборы конкретных ситуаций</w:t>
            </w:r>
          </w:p>
        </w:tc>
      </w:tr>
      <w:tr w:rsidR="00762713" w:rsidRPr="00882CCB" w:rsidTr="00762713">
        <w:trPr>
          <w:trHeight w:val="240"/>
        </w:trPr>
        <w:tc>
          <w:tcPr>
            <w:tcW w:w="534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71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проведения проверки документов в архиве</w:t>
            </w:r>
          </w:p>
        </w:tc>
        <w:tc>
          <w:tcPr>
            <w:tcW w:w="6755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</w:tr>
      <w:tr w:rsidR="00762713" w:rsidRPr="00882CCB" w:rsidTr="00762713">
        <w:trPr>
          <w:trHeight w:val="240"/>
        </w:trPr>
        <w:tc>
          <w:tcPr>
            <w:tcW w:w="534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1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описи особо ценных документов</w:t>
            </w:r>
          </w:p>
        </w:tc>
        <w:tc>
          <w:tcPr>
            <w:tcW w:w="6755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</w:tr>
      <w:tr w:rsidR="00762713" w:rsidRPr="00882CCB" w:rsidTr="00762713">
        <w:trPr>
          <w:trHeight w:val="240"/>
        </w:trPr>
        <w:tc>
          <w:tcPr>
            <w:tcW w:w="534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Топографирование </w:t>
            </w:r>
          </w:p>
        </w:tc>
        <w:tc>
          <w:tcPr>
            <w:tcW w:w="6755" w:type="dxa"/>
          </w:tcPr>
          <w:p w:rsidR="00762713" w:rsidRPr="00882CCB" w:rsidRDefault="00762713" w:rsidP="0076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</w:tr>
    </w:tbl>
    <w:p w:rsidR="00122DA4" w:rsidRDefault="00122DA4" w:rsidP="00122D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473D" w:rsidRDefault="00AC47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C81" w:rsidRDefault="003B6C81" w:rsidP="00670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6B73" w:rsidRDefault="000E6B73" w:rsidP="000E6B7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E6B73">
        <w:rPr>
          <w:rFonts w:ascii="Times New Roman" w:hAnsi="Times New Roman" w:cs="Times New Roman"/>
          <w:bCs/>
          <w:sz w:val="20"/>
          <w:szCs w:val="20"/>
        </w:rPr>
        <w:t>Приложение 4</w:t>
      </w:r>
    </w:p>
    <w:p w:rsidR="000611D6" w:rsidRPr="000611D6" w:rsidRDefault="000611D6" w:rsidP="0006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2461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811"/>
        <w:gridCol w:w="7031"/>
        <w:gridCol w:w="6443"/>
      </w:tblGrid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703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443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 занятия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делопроизводстве</w:t>
            </w:r>
          </w:p>
        </w:tc>
        <w:tc>
          <w:tcPr>
            <w:tcW w:w="6443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работа с документами </w:t>
            </w:r>
          </w:p>
        </w:tc>
        <w:tc>
          <w:tcPr>
            <w:tcW w:w="6443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 - задания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1" w:type="dxa"/>
          </w:tcPr>
          <w:p w:rsidR="003D42FE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</w:t>
            </w:r>
          </w:p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аналитического обзора, аннотации </w:t>
            </w:r>
          </w:p>
        </w:tc>
        <w:tc>
          <w:tcPr>
            <w:tcW w:w="6443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Мозговой штурм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обработка информации по заданной теме</w:t>
            </w:r>
          </w:p>
        </w:tc>
        <w:tc>
          <w:tcPr>
            <w:tcW w:w="6443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обсуждения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оформления наиболее распространенных видов документов</w:t>
            </w:r>
          </w:p>
        </w:tc>
        <w:tc>
          <w:tcPr>
            <w:tcW w:w="6443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Разборы в конкретных ситуациях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1" w:type="dxa"/>
          </w:tcPr>
          <w:p w:rsidR="003D42FE" w:rsidRPr="00882CCB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Нормирование труда в работе с документами</w:t>
            </w:r>
          </w:p>
        </w:tc>
        <w:tc>
          <w:tcPr>
            <w:tcW w:w="6443" w:type="dxa"/>
          </w:tcPr>
          <w:p w:rsidR="003D42FE" w:rsidRPr="00882CCB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 - задания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31" w:type="dxa"/>
          </w:tcPr>
          <w:p w:rsidR="003D42FE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8</w:t>
            </w:r>
          </w:p>
          <w:p w:rsidR="006703F5" w:rsidRPr="00882CCB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текстов управленческих документов</w:t>
            </w:r>
          </w:p>
        </w:tc>
        <w:tc>
          <w:tcPr>
            <w:tcW w:w="6443" w:type="dxa"/>
          </w:tcPr>
          <w:p w:rsidR="003D42FE" w:rsidRPr="00882CCB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осуждения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Pr="00882CCB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</w:tcPr>
          <w:p w:rsidR="003D42FE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1" w:type="dxa"/>
          </w:tcPr>
          <w:p w:rsidR="003D42FE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9</w:t>
            </w:r>
          </w:p>
          <w:p w:rsidR="006703F5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текста-анкеты</w:t>
            </w:r>
          </w:p>
        </w:tc>
        <w:tc>
          <w:tcPr>
            <w:tcW w:w="6443" w:type="dxa"/>
          </w:tcPr>
          <w:p w:rsidR="003D42FE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Разборы в конкретных ситуациях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" w:type="dxa"/>
          </w:tcPr>
          <w:p w:rsidR="003D42FE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1" w:type="dxa"/>
          </w:tcPr>
          <w:p w:rsidR="003D42FE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составом применяемых документов и технологиями их обработки</w:t>
            </w:r>
          </w:p>
        </w:tc>
        <w:tc>
          <w:tcPr>
            <w:tcW w:w="6443" w:type="dxa"/>
          </w:tcPr>
          <w:p w:rsidR="003D42FE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 - задания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</w:tcPr>
          <w:p w:rsidR="003D42FE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1" w:type="dxa"/>
          </w:tcPr>
          <w:p w:rsidR="003D42FE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15</w:t>
            </w:r>
          </w:p>
          <w:p w:rsidR="006703F5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текстов положений, инструкций</w:t>
            </w:r>
          </w:p>
        </w:tc>
        <w:tc>
          <w:tcPr>
            <w:tcW w:w="6443" w:type="dxa"/>
          </w:tcPr>
          <w:p w:rsidR="003D42FE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</w:t>
            </w:r>
          </w:p>
        </w:tc>
      </w:tr>
      <w:tr w:rsidR="003D42FE" w:rsidRPr="00882CCB" w:rsidTr="000611D6">
        <w:trPr>
          <w:trHeight w:val="182"/>
        </w:trPr>
        <w:tc>
          <w:tcPr>
            <w:tcW w:w="510" w:type="dxa"/>
          </w:tcPr>
          <w:p w:rsidR="003D42FE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</w:tcPr>
          <w:p w:rsidR="003D42FE" w:rsidRDefault="003D42FE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1" w:type="dxa"/>
          </w:tcPr>
          <w:p w:rsidR="003D42FE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значимости документов</w:t>
            </w:r>
          </w:p>
        </w:tc>
        <w:tc>
          <w:tcPr>
            <w:tcW w:w="6443" w:type="dxa"/>
          </w:tcPr>
          <w:p w:rsidR="003D42FE" w:rsidRDefault="006703F5" w:rsidP="0006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Мозговой штурм</w:t>
            </w:r>
          </w:p>
        </w:tc>
      </w:tr>
    </w:tbl>
    <w:p w:rsidR="00137677" w:rsidRDefault="000611D6" w:rsidP="0013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4ECC">
        <w:rPr>
          <w:rFonts w:ascii="Times New Roman" w:hAnsi="Times New Roman" w:cs="Times New Roman"/>
          <w:b/>
          <w:bCs/>
          <w:sz w:val="20"/>
          <w:szCs w:val="20"/>
        </w:rPr>
        <w:t>Информация об использовании в учебном процессе активных и интерактивных форм проведения занятий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МДК 02.06. Контроль за состоянием делопроизводства в управлении</w:t>
      </w:r>
    </w:p>
    <w:p w:rsidR="00137677" w:rsidRDefault="00137677" w:rsidP="00137677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37677" w:rsidRPr="00137677" w:rsidRDefault="00137677" w:rsidP="00137677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</w:p>
    <w:p w:rsidR="00137677" w:rsidRPr="00137677" w:rsidRDefault="00137677" w:rsidP="00137677">
      <w:pPr>
        <w:rPr>
          <w:rFonts w:ascii="Times New Roman" w:hAnsi="Times New Roman" w:cs="Times New Roman"/>
          <w:sz w:val="20"/>
          <w:szCs w:val="20"/>
        </w:rPr>
      </w:pPr>
    </w:p>
    <w:p w:rsidR="00137677" w:rsidRPr="00137677" w:rsidRDefault="00137677" w:rsidP="00137677">
      <w:pPr>
        <w:rPr>
          <w:rFonts w:ascii="Times New Roman" w:hAnsi="Times New Roman" w:cs="Times New Roman"/>
          <w:sz w:val="20"/>
          <w:szCs w:val="20"/>
        </w:rPr>
      </w:pPr>
    </w:p>
    <w:p w:rsidR="00137677" w:rsidRPr="00137677" w:rsidRDefault="00137677" w:rsidP="00137677">
      <w:pPr>
        <w:rPr>
          <w:rFonts w:ascii="Times New Roman" w:hAnsi="Times New Roman" w:cs="Times New Roman"/>
          <w:sz w:val="20"/>
          <w:szCs w:val="20"/>
        </w:rPr>
      </w:pPr>
    </w:p>
    <w:p w:rsidR="00137677" w:rsidRPr="00137677" w:rsidRDefault="00137677" w:rsidP="00137677">
      <w:pPr>
        <w:rPr>
          <w:rFonts w:ascii="Times New Roman" w:hAnsi="Times New Roman" w:cs="Times New Roman"/>
          <w:sz w:val="20"/>
          <w:szCs w:val="20"/>
        </w:rPr>
      </w:pPr>
    </w:p>
    <w:p w:rsidR="00137677" w:rsidRPr="00137677" w:rsidRDefault="00137677" w:rsidP="00137677">
      <w:pPr>
        <w:rPr>
          <w:rFonts w:ascii="Times New Roman" w:hAnsi="Times New Roman" w:cs="Times New Roman"/>
          <w:sz w:val="20"/>
          <w:szCs w:val="20"/>
        </w:rPr>
      </w:pPr>
    </w:p>
    <w:p w:rsidR="00137677" w:rsidRPr="00137677" w:rsidRDefault="00137677" w:rsidP="00137677">
      <w:pPr>
        <w:rPr>
          <w:rFonts w:ascii="Times New Roman" w:hAnsi="Times New Roman" w:cs="Times New Roman"/>
          <w:sz w:val="20"/>
          <w:szCs w:val="20"/>
        </w:rPr>
      </w:pPr>
    </w:p>
    <w:p w:rsidR="00137677" w:rsidRDefault="00137677" w:rsidP="001376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E6B73">
        <w:rPr>
          <w:rFonts w:ascii="Times New Roman" w:hAnsi="Times New Roman" w:cs="Times New Roman"/>
          <w:bCs/>
          <w:sz w:val="20"/>
          <w:szCs w:val="20"/>
        </w:rPr>
        <w:t>Приложени</w:t>
      </w:r>
      <w:r>
        <w:rPr>
          <w:rFonts w:ascii="Times New Roman" w:hAnsi="Times New Roman" w:cs="Times New Roman"/>
          <w:bCs/>
          <w:sz w:val="20"/>
          <w:szCs w:val="20"/>
        </w:rPr>
        <w:t>е 5</w:t>
      </w:r>
    </w:p>
    <w:p w:rsidR="00137677" w:rsidRPr="000611D6" w:rsidRDefault="00137677" w:rsidP="0013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2461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811"/>
        <w:gridCol w:w="7031"/>
        <w:gridCol w:w="6443"/>
      </w:tblGrid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703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443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 занятия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архивных учреждений </w:t>
            </w:r>
          </w:p>
        </w:tc>
        <w:tc>
          <w:tcPr>
            <w:tcW w:w="6443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Мозговой штурм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документов Архивных фондов  </w:t>
            </w:r>
          </w:p>
        </w:tc>
        <w:tc>
          <w:tcPr>
            <w:tcW w:w="6443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Разборы конкретных ситуаций 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3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управления архивным делом и система архивов в РФ  </w:t>
            </w:r>
          </w:p>
        </w:tc>
        <w:tc>
          <w:tcPr>
            <w:tcW w:w="6443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обсуждения 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3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архивного фонда РФ </w:t>
            </w:r>
          </w:p>
        </w:tc>
        <w:tc>
          <w:tcPr>
            <w:tcW w:w="6443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в малых группах 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3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схемы классификации архивных документов и дел в архивном фонде РФ по срокам хранения и в пределах архива </w:t>
            </w:r>
          </w:p>
        </w:tc>
        <w:tc>
          <w:tcPr>
            <w:tcW w:w="6443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обсуждения 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3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архивная служба РФ </w:t>
            </w:r>
          </w:p>
        </w:tc>
        <w:tc>
          <w:tcPr>
            <w:tcW w:w="6443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 - задания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7031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государственного и ведомственного архива </w:t>
            </w:r>
          </w:p>
        </w:tc>
        <w:tc>
          <w:tcPr>
            <w:tcW w:w="6443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осуждения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Pr="00882CCB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31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работы архива. Общие вопросы организации повседневной деятельности архива предприятия </w:t>
            </w:r>
          </w:p>
        </w:tc>
        <w:tc>
          <w:tcPr>
            <w:tcW w:w="6443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Деловые игры 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31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архива в организационной структуре предприятия, ее особенности </w:t>
            </w:r>
          </w:p>
        </w:tc>
        <w:tc>
          <w:tcPr>
            <w:tcW w:w="6443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Разборы конкретных ситуаций 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31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архива </w:t>
            </w:r>
          </w:p>
        </w:tc>
        <w:tc>
          <w:tcPr>
            <w:tcW w:w="6443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обсуждения </w:t>
            </w:r>
          </w:p>
        </w:tc>
      </w:tr>
      <w:tr w:rsidR="00137677" w:rsidRPr="00882CCB" w:rsidTr="00674FFC">
        <w:trPr>
          <w:trHeight w:val="182"/>
        </w:trPr>
        <w:tc>
          <w:tcPr>
            <w:tcW w:w="510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31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между собственниками негосударственной части архивного фонда РФ и государственной архивной службы </w:t>
            </w:r>
          </w:p>
        </w:tc>
        <w:tc>
          <w:tcPr>
            <w:tcW w:w="6443" w:type="dxa"/>
          </w:tcPr>
          <w:p w:rsidR="00137677" w:rsidRDefault="00137677" w:rsidP="00674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в малых группах </w:t>
            </w:r>
          </w:p>
        </w:tc>
      </w:tr>
    </w:tbl>
    <w:p w:rsidR="00137677" w:rsidRPr="000611D6" w:rsidRDefault="00137677" w:rsidP="0013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4ECC">
        <w:rPr>
          <w:rFonts w:ascii="Times New Roman" w:hAnsi="Times New Roman" w:cs="Times New Roman"/>
          <w:b/>
          <w:bCs/>
          <w:sz w:val="20"/>
          <w:szCs w:val="20"/>
        </w:rPr>
        <w:t>Информация об использовании в учебном процессе активных и интерактивных форм проведения занятий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МДК 02.02. Государственные, муниципальные архивы и архивы организации</w:t>
      </w:r>
    </w:p>
    <w:p w:rsidR="00137677" w:rsidRPr="00137677" w:rsidRDefault="00137677" w:rsidP="00137677">
      <w:pPr>
        <w:rPr>
          <w:rFonts w:ascii="Times New Roman" w:hAnsi="Times New Roman" w:cs="Times New Roman"/>
          <w:sz w:val="20"/>
          <w:szCs w:val="20"/>
        </w:rPr>
      </w:pPr>
    </w:p>
    <w:p w:rsidR="00137677" w:rsidRPr="00137677" w:rsidRDefault="00137677" w:rsidP="00137677">
      <w:pPr>
        <w:rPr>
          <w:rFonts w:ascii="Times New Roman" w:hAnsi="Times New Roman" w:cs="Times New Roman"/>
          <w:sz w:val="20"/>
          <w:szCs w:val="20"/>
        </w:rPr>
      </w:pPr>
    </w:p>
    <w:p w:rsidR="003D42FE" w:rsidRPr="00137677" w:rsidRDefault="003D42FE" w:rsidP="00137677">
      <w:pPr>
        <w:rPr>
          <w:rFonts w:ascii="Times New Roman" w:hAnsi="Times New Roman" w:cs="Times New Roman"/>
          <w:sz w:val="20"/>
          <w:szCs w:val="20"/>
        </w:rPr>
      </w:pPr>
    </w:p>
    <w:sectPr w:rsidR="003D42FE" w:rsidRPr="00137677" w:rsidSect="00714ECC">
      <w:footnotePr>
        <w:pos w:val="beneathText"/>
      </w:footnotePr>
      <w:pgSz w:w="16837" w:h="11905" w:orient="landscape" w:code="9"/>
      <w:pgMar w:top="1134" w:right="1134" w:bottom="1134" w:left="1134" w:header="0" w:footer="709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F9" w:rsidRDefault="00C368F9">
      <w:pPr>
        <w:spacing w:after="0" w:line="240" w:lineRule="auto"/>
      </w:pPr>
      <w:r>
        <w:separator/>
      </w:r>
    </w:p>
  </w:endnote>
  <w:endnote w:type="continuationSeparator" w:id="0">
    <w:p w:rsidR="00C368F9" w:rsidRDefault="00C3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6C" w:rsidRDefault="005C4F6C">
    <w:pPr>
      <w:pStyle w:val="aa"/>
      <w:jc w:val="right"/>
    </w:pPr>
  </w:p>
  <w:p w:rsidR="000E6B73" w:rsidRDefault="000E6B7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F9" w:rsidRDefault="00C368F9">
      <w:pPr>
        <w:spacing w:after="0" w:line="240" w:lineRule="auto"/>
      </w:pPr>
      <w:r>
        <w:separator/>
      </w:r>
    </w:p>
  </w:footnote>
  <w:footnote w:type="continuationSeparator" w:id="0">
    <w:p w:rsidR="00C368F9" w:rsidRDefault="00C3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3614D4F"/>
    <w:multiLevelType w:val="multilevel"/>
    <w:tmpl w:val="22822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AC71CE"/>
    <w:multiLevelType w:val="hybridMultilevel"/>
    <w:tmpl w:val="80F6F246"/>
    <w:lvl w:ilvl="0" w:tplc="D7046D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7B75C8"/>
    <w:multiLevelType w:val="hybridMultilevel"/>
    <w:tmpl w:val="79A8B8AE"/>
    <w:lvl w:ilvl="0" w:tplc="D7046D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D73B69"/>
    <w:multiLevelType w:val="hybridMultilevel"/>
    <w:tmpl w:val="B972B966"/>
    <w:lvl w:ilvl="0" w:tplc="7406AC9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8E79D8"/>
    <w:multiLevelType w:val="multilevel"/>
    <w:tmpl w:val="28243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FBD759C"/>
    <w:multiLevelType w:val="hybridMultilevel"/>
    <w:tmpl w:val="73389EB4"/>
    <w:lvl w:ilvl="0" w:tplc="7406AC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C846E8"/>
    <w:multiLevelType w:val="hybridMultilevel"/>
    <w:tmpl w:val="F3C8C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76F60"/>
    <w:multiLevelType w:val="hybridMultilevel"/>
    <w:tmpl w:val="06F8A94C"/>
    <w:lvl w:ilvl="0" w:tplc="BAAE38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031D8F"/>
    <w:multiLevelType w:val="multilevel"/>
    <w:tmpl w:val="79424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521A47"/>
    <w:multiLevelType w:val="hybridMultilevel"/>
    <w:tmpl w:val="93EA0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B0114"/>
    <w:multiLevelType w:val="multilevel"/>
    <w:tmpl w:val="2362C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26319D"/>
    <w:multiLevelType w:val="hybridMultilevel"/>
    <w:tmpl w:val="98069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55BCB"/>
    <w:multiLevelType w:val="hybridMultilevel"/>
    <w:tmpl w:val="F4F2797E"/>
    <w:lvl w:ilvl="0" w:tplc="04F6C3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E7CA4C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A7FBD"/>
    <w:multiLevelType w:val="hybridMultilevel"/>
    <w:tmpl w:val="A63A7F70"/>
    <w:lvl w:ilvl="0" w:tplc="9E7CA4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685CB8"/>
    <w:multiLevelType w:val="hybridMultilevel"/>
    <w:tmpl w:val="9500ADCA"/>
    <w:lvl w:ilvl="0" w:tplc="7406AC9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8E1E45"/>
    <w:multiLevelType w:val="multilevel"/>
    <w:tmpl w:val="79424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EF7FB7"/>
    <w:multiLevelType w:val="hybridMultilevel"/>
    <w:tmpl w:val="A424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24F47"/>
    <w:multiLevelType w:val="hybridMultilevel"/>
    <w:tmpl w:val="297E1F38"/>
    <w:lvl w:ilvl="0" w:tplc="7406AC9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0460B0"/>
    <w:multiLevelType w:val="hybridMultilevel"/>
    <w:tmpl w:val="B234EEE0"/>
    <w:lvl w:ilvl="0" w:tplc="9E7CA4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21010"/>
    <w:multiLevelType w:val="hybridMultilevel"/>
    <w:tmpl w:val="DC543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30050"/>
    <w:multiLevelType w:val="hybridMultilevel"/>
    <w:tmpl w:val="708C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36DCB"/>
    <w:multiLevelType w:val="multilevel"/>
    <w:tmpl w:val="631C9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907BF4"/>
    <w:multiLevelType w:val="hybridMultilevel"/>
    <w:tmpl w:val="245E8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5195A"/>
    <w:multiLevelType w:val="multilevel"/>
    <w:tmpl w:val="79424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D1236D8"/>
    <w:multiLevelType w:val="multilevel"/>
    <w:tmpl w:val="A424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033FD"/>
    <w:multiLevelType w:val="hybridMultilevel"/>
    <w:tmpl w:val="5BF2EC40"/>
    <w:lvl w:ilvl="0" w:tplc="7406AC9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75737F"/>
    <w:multiLevelType w:val="hybridMultilevel"/>
    <w:tmpl w:val="469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955DF"/>
    <w:multiLevelType w:val="hybridMultilevel"/>
    <w:tmpl w:val="3CAE3C68"/>
    <w:lvl w:ilvl="0" w:tplc="7406AC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9A3067"/>
    <w:multiLevelType w:val="multilevel"/>
    <w:tmpl w:val="B5BEE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35E4A6F"/>
    <w:multiLevelType w:val="multilevel"/>
    <w:tmpl w:val="A424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123F2"/>
    <w:multiLevelType w:val="multilevel"/>
    <w:tmpl w:val="4698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44973"/>
    <w:multiLevelType w:val="multilevel"/>
    <w:tmpl w:val="79424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9511164"/>
    <w:multiLevelType w:val="multilevel"/>
    <w:tmpl w:val="A424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6A203F"/>
    <w:multiLevelType w:val="hybridMultilevel"/>
    <w:tmpl w:val="F10854DE"/>
    <w:lvl w:ilvl="0" w:tplc="C51A2F9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018C"/>
    <w:multiLevelType w:val="hybridMultilevel"/>
    <w:tmpl w:val="6444FB90"/>
    <w:lvl w:ilvl="0" w:tplc="B5BEF13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5392D"/>
    <w:multiLevelType w:val="multilevel"/>
    <w:tmpl w:val="79424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30"/>
  </w:num>
  <w:num w:numId="7">
    <w:abstractNumId w:val="29"/>
  </w:num>
  <w:num w:numId="8">
    <w:abstractNumId w:val="7"/>
  </w:num>
  <w:num w:numId="9">
    <w:abstractNumId w:val="31"/>
  </w:num>
  <w:num w:numId="10">
    <w:abstractNumId w:val="21"/>
  </w:num>
  <w:num w:numId="11">
    <w:abstractNumId w:val="9"/>
  </w:num>
  <w:num w:numId="12">
    <w:abstractNumId w:val="18"/>
  </w:num>
  <w:num w:numId="13">
    <w:abstractNumId w:val="10"/>
  </w:num>
  <w:num w:numId="14">
    <w:abstractNumId w:val="34"/>
  </w:num>
  <w:num w:numId="15">
    <w:abstractNumId w:val="20"/>
  </w:num>
  <w:num w:numId="16">
    <w:abstractNumId w:val="33"/>
  </w:num>
  <w:num w:numId="17">
    <w:abstractNumId w:val="28"/>
  </w:num>
  <w:num w:numId="18">
    <w:abstractNumId w:val="36"/>
  </w:num>
  <w:num w:numId="19">
    <w:abstractNumId w:val="26"/>
  </w:num>
  <w:num w:numId="20">
    <w:abstractNumId w:val="16"/>
  </w:num>
  <w:num w:numId="21">
    <w:abstractNumId w:val="22"/>
  </w:num>
  <w:num w:numId="22">
    <w:abstractNumId w:val="37"/>
  </w:num>
  <w:num w:numId="23">
    <w:abstractNumId w:val="11"/>
  </w:num>
  <w:num w:numId="24">
    <w:abstractNumId w:val="17"/>
  </w:num>
  <w:num w:numId="25">
    <w:abstractNumId w:val="23"/>
  </w:num>
  <w:num w:numId="26">
    <w:abstractNumId w:val="4"/>
  </w:num>
  <w:num w:numId="27">
    <w:abstractNumId w:val="8"/>
  </w:num>
  <w:num w:numId="28">
    <w:abstractNumId w:val="14"/>
  </w:num>
  <w:num w:numId="29">
    <w:abstractNumId w:val="19"/>
  </w:num>
  <w:num w:numId="30">
    <w:abstractNumId w:val="25"/>
  </w:num>
  <w:num w:numId="31">
    <w:abstractNumId w:val="35"/>
  </w:num>
  <w:num w:numId="32">
    <w:abstractNumId w:val="27"/>
  </w:num>
  <w:num w:numId="33">
    <w:abstractNumId w:val="12"/>
  </w:num>
  <w:num w:numId="34">
    <w:abstractNumId w:val="39"/>
  </w:num>
  <w:num w:numId="35">
    <w:abstractNumId w:val="32"/>
  </w:num>
  <w:num w:numId="36">
    <w:abstractNumId w:val="5"/>
  </w:num>
  <w:num w:numId="37">
    <w:abstractNumId w:val="6"/>
  </w:num>
  <w:num w:numId="38">
    <w:abstractNumId w:val="38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hyphenationZone w:val="357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9AF"/>
    <w:rsid w:val="00017240"/>
    <w:rsid w:val="00025253"/>
    <w:rsid w:val="00043247"/>
    <w:rsid w:val="000611D6"/>
    <w:rsid w:val="00067CF9"/>
    <w:rsid w:val="000805C2"/>
    <w:rsid w:val="000923AC"/>
    <w:rsid w:val="000975D1"/>
    <w:rsid w:val="00097C6D"/>
    <w:rsid w:val="000B54B9"/>
    <w:rsid w:val="000B5CF3"/>
    <w:rsid w:val="000C1863"/>
    <w:rsid w:val="000C3A8D"/>
    <w:rsid w:val="000E6B73"/>
    <w:rsid w:val="000F5B5D"/>
    <w:rsid w:val="00103069"/>
    <w:rsid w:val="00104720"/>
    <w:rsid w:val="0011156A"/>
    <w:rsid w:val="00115A26"/>
    <w:rsid w:val="001214D1"/>
    <w:rsid w:val="00121C63"/>
    <w:rsid w:val="00122DA4"/>
    <w:rsid w:val="00126477"/>
    <w:rsid w:val="00137677"/>
    <w:rsid w:val="00144C03"/>
    <w:rsid w:val="00151520"/>
    <w:rsid w:val="00155F4A"/>
    <w:rsid w:val="00155F84"/>
    <w:rsid w:val="00160D4A"/>
    <w:rsid w:val="00163E82"/>
    <w:rsid w:val="00164D26"/>
    <w:rsid w:val="00173C4E"/>
    <w:rsid w:val="001B0A7A"/>
    <w:rsid w:val="001C3110"/>
    <w:rsid w:val="001C6205"/>
    <w:rsid w:val="001C68C7"/>
    <w:rsid w:val="001F4B5B"/>
    <w:rsid w:val="001F6B79"/>
    <w:rsid w:val="0020687A"/>
    <w:rsid w:val="0023068C"/>
    <w:rsid w:val="0023173C"/>
    <w:rsid w:val="002351B8"/>
    <w:rsid w:val="00237E6E"/>
    <w:rsid w:val="00251304"/>
    <w:rsid w:val="00254A7B"/>
    <w:rsid w:val="00266FB7"/>
    <w:rsid w:val="0027102A"/>
    <w:rsid w:val="0027317E"/>
    <w:rsid w:val="00281091"/>
    <w:rsid w:val="0028324F"/>
    <w:rsid w:val="0029061B"/>
    <w:rsid w:val="00291B2A"/>
    <w:rsid w:val="00295376"/>
    <w:rsid w:val="00296C50"/>
    <w:rsid w:val="002A53C3"/>
    <w:rsid w:val="002C21E5"/>
    <w:rsid w:val="002D294E"/>
    <w:rsid w:val="002E6218"/>
    <w:rsid w:val="002E741B"/>
    <w:rsid w:val="0030508D"/>
    <w:rsid w:val="003151B1"/>
    <w:rsid w:val="00327397"/>
    <w:rsid w:val="003504A8"/>
    <w:rsid w:val="00361FEE"/>
    <w:rsid w:val="00362256"/>
    <w:rsid w:val="00393E20"/>
    <w:rsid w:val="003B17A4"/>
    <w:rsid w:val="003B5B81"/>
    <w:rsid w:val="003B6C81"/>
    <w:rsid w:val="003C1E8F"/>
    <w:rsid w:val="003C683A"/>
    <w:rsid w:val="003D42FE"/>
    <w:rsid w:val="003D5148"/>
    <w:rsid w:val="003F3CC6"/>
    <w:rsid w:val="003F5B7B"/>
    <w:rsid w:val="003F7F70"/>
    <w:rsid w:val="00424E81"/>
    <w:rsid w:val="00430F97"/>
    <w:rsid w:val="0045324F"/>
    <w:rsid w:val="0047261F"/>
    <w:rsid w:val="004818DE"/>
    <w:rsid w:val="00482629"/>
    <w:rsid w:val="004934EE"/>
    <w:rsid w:val="00494E50"/>
    <w:rsid w:val="004A7AD7"/>
    <w:rsid w:val="004B3495"/>
    <w:rsid w:val="004C3A9C"/>
    <w:rsid w:val="004C5145"/>
    <w:rsid w:val="004D4944"/>
    <w:rsid w:val="004D61D7"/>
    <w:rsid w:val="004E5B71"/>
    <w:rsid w:val="00502B42"/>
    <w:rsid w:val="00503B9A"/>
    <w:rsid w:val="00511FF7"/>
    <w:rsid w:val="00515896"/>
    <w:rsid w:val="00552CBB"/>
    <w:rsid w:val="005639AF"/>
    <w:rsid w:val="00564579"/>
    <w:rsid w:val="00567959"/>
    <w:rsid w:val="0058517B"/>
    <w:rsid w:val="005933A1"/>
    <w:rsid w:val="005C4F6C"/>
    <w:rsid w:val="005E04AE"/>
    <w:rsid w:val="005E5E99"/>
    <w:rsid w:val="00600D69"/>
    <w:rsid w:val="00606752"/>
    <w:rsid w:val="00616C69"/>
    <w:rsid w:val="00625B47"/>
    <w:rsid w:val="00633157"/>
    <w:rsid w:val="00633BB1"/>
    <w:rsid w:val="0064116A"/>
    <w:rsid w:val="006544E9"/>
    <w:rsid w:val="006703F5"/>
    <w:rsid w:val="00671D76"/>
    <w:rsid w:val="00674FFC"/>
    <w:rsid w:val="006A3C00"/>
    <w:rsid w:val="006A5C2F"/>
    <w:rsid w:val="006B7F7B"/>
    <w:rsid w:val="006E6FFF"/>
    <w:rsid w:val="006E7F5D"/>
    <w:rsid w:val="00714EA7"/>
    <w:rsid w:val="00714ECC"/>
    <w:rsid w:val="00716A29"/>
    <w:rsid w:val="00727753"/>
    <w:rsid w:val="007350B7"/>
    <w:rsid w:val="00757B5A"/>
    <w:rsid w:val="00762713"/>
    <w:rsid w:val="007659DC"/>
    <w:rsid w:val="007719AF"/>
    <w:rsid w:val="007737DA"/>
    <w:rsid w:val="007828BC"/>
    <w:rsid w:val="00782CDF"/>
    <w:rsid w:val="007A2C27"/>
    <w:rsid w:val="007C3CEC"/>
    <w:rsid w:val="007D352B"/>
    <w:rsid w:val="007E6EAF"/>
    <w:rsid w:val="00805807"/>
    <w:rsid w:val="00817AD2"/>
    <w:rsid w:val="00824F88"/>
    <w:rsid w:val="00825FA9"/>
    <w:rsid w:val="008346A6"/>
    <w:rsid w:val="00840AED"/>
    <w:rsid w:val="0084495B"/>
    <w:rsid w:val="008541D7"/>
    <w:rsid w:val="00864A7D"/>
    <w:rsid w:val="008661EC"/>
    <w:rsid w:val="00872223"/>
    <w:rsid w:val="00875028"/>
    <w:rsid w:val="00882CCB"/>
    <w:rsid w:val="008C5C04"/>
    <w:rsid w:val="008C60CF"/>
    <w:rsid w:val="008D2C88"/>
    <w:rsid w:val="008D3339"/>
    <w:rsid w:val="008E03CF"/>
    <w:rsid w:val="008E5E0C"/>
    <w:rsid w:val="008E6EEF"/>
    <w:rsid w:val="008F4F17"/>
    <w:rsid w:val="00910731"/>
    <w:rsid w:val="00910C9D"/>
    <w:rsid w:val="00936029"/>
    <w:rsid w:val="00945112"/>
    <w:rsid w:val="00965C35"/>
    <w:rsid w:val="00991857"/>
    <w:rsid w:val="00996769"/>
    <w:rsid w:val="00997EDA"/>
    <w:rsid w:val="009A4748"/>
    <w:rsid w:val="009A4C11"/>
    <w:rsid w:val="009A53DA"/>
    <w:rsid w:val="009C4AA2"/>
    <w:rsid w:val="009C68C7"/>
    <w:rsid w:val="009F2BBA"/>
    <w:rsid w:val="009F614F"/>
    <w:rsid w:val="00A40888"/>
    <w:rsid w:val="00A4364C"/>
    <w:rsid w:val="00A437FE"/>
    <w:rsid w:val="00A65DDD"/>
    <w:rsid w:val="00A6665A"/>
    <w:rsid w:val="00A67119"/>
    <w:rsid w:val="00A853D3"/>
    <w:rsid w:val="00A87F88"/>
    <w:rsid w:val="00A91D07"/>
    <w:rsid w:val="00A9608C"/>
    <w:rsid w:val="00A97961"/>
    <w:rsid w:val="00AB6CB9"/>
    <w:rsid w:val="00AC01D4"/>
    <w:rsid w:val="00AC473D"/>
    <w:rsid w:val="00AC543D"/>
    <w:rsid w:val="00AD4CE6"/>
    <w:rsid w:val="00AE019B"/>
    <w:rsid w:val="00AE3F77"/>
    <w:rsid w:val="00AE7664"/>
    <w:rsid w:val="00AE7A7C"/>
    <w:rsid w:val="00B00D66"/>
    <w:rsid w:val="00B15AEF"/>
    <w:rsid w:val="00B16484"/>
    <w:rsid w:val="00B446E8"/>
    <w:rsid w:val="00B66986"/>
    <w:rsid w:val="00B80D85"/>
    <w:rsid w:val="00BA05A8"/>
    <w:rsid w:val="00BA4DE8"/>
    <w:rsid w:val="00BA57C1"/>
    <w:rsid w:val="00BB4238"/>
    <w:rsid w:val="00BB72AD"/>
    <w:rsid w:val="00BB7EE4"/>
    <w:rsid w:val="00BE7782"/>
    <w:rsid w:val="00BF7A77"/>
    <w:rsid w:val="00C063F4"/>
    <w:rsid w:val="00C24F26"/>
    <w:rsid w:val="00C368F9"/>
    <w:rsid w:val="00C40BDF"/>
    <w:rsid w:val="00C452E9"/>
    <w:rsid w:val="00C71D3E"/>
    <w:rsid w:val="00C756A3"/>
    <w:rsid w:val="00C84614"/>
    <w:rsid w:val="00CA0D58"/>
    <w:rsid w:val="00CA0E07"/>
    <w:rsid w:val="00CC3265"/>
    <w:rsid w:val="00CE312E"/>
    <w:rsid w:val="00CE41A1"/>
    <w:rsid w:val="00CE4297"/>
    <w:rsid w:val="00CE6F0D"/>
    <w:rsid w:val="00CF1412"/>
    <w:rsid w:val="00D13025"/>
    <w:rsid w:val="00D22B7C"/>
    <w:rsid w:val="00D24725"/>
    <w:rsid w:val="00D34857"/>
    <w:rsid w:val="00D3684D"/>
    <w:rsid w:val="00D533C1"/>
    <w:rsid w:val="00D623A4"/>
    <w:rsid w:val="00D62D7A"/>
    <w:rsid w:val="00D679A9"/>
    <w:rsid w:val="00D83A4F"/>
    <w:rsid w:val="00DA1709"/>
    <w:rsid w:val="00DC3684"/>
    <w:rsid w:val="00DC54E8"/>
    <w:rsid w:val="00DE4200"/>
    <w:rsid w:val="00DF204A"/>
    <w:rsid w:val="00E05231"/>
    <w:rsid w:val="00E06C16"/>
    <w:rsid w:val="00E44CA1"/>
    <w:rsid w:val="00E4659A"/>
    <w:rsid w:val="00E52527"/>
    <w:rsid w:val="00E60C2C"/>
    <w:rsid w:val="00E64EDF"/>
    <w:rsid w:val="00E850A3"/>
    <w:rsid w:val="00E9686E"/>
    <w:rsid w:val="00E96F30"/>
    <w:rsid w:val="00EA1B35"/>
    <w:rsid w:val="00ED167E"/>
    <w:rsid w:val="00EF71C7"/>
    <w:rsid w:val="00F1238F"/>
    <w:rsid w:val="00F30CC4"/>
    <w:rsid w:val="00F415C6"/>
    <w:rsid w:val="00F645B8"/>
    <w:rsid w:val="00F968FB"/>
    <w:rsid w:val="00FB6079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3BB4C9-FDEE-4865-A523-FBB55CD9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4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5324F"/>
    <w:rPr>
      <w:rFonts w:ascii="Symbol" w:hAnsi="Symbol" w:cs="Symbol"/>
      <w:sz w:val="18"/>
      <w:szCs w:val="18"/>
    </w:rPr>
  </w:style>
  <w:style w:type="character" w:customStyle="1" w:styleId="WW8Num2z0">
    <w:name w:val="WW8Num2z0"/>
    <w:uiPriority w:val="99"/>
    <w:rsid w:val="0045324F"/>
    <w:rPr>
      <w:rFonts w:ascii="Symbol" w:hAnsi="Symbol" w:cs="Symbol"/>
      <w:sz w:val="18"/>
      <w:szCs w:val="18"/>
    </w:rPr>
  </w:style>
  <w:style w:type="character" w:customStyle="1" w:styleId="1">
    <w:name w:val="Основной шрифт абзаца1"/>
    <w:uiPriority w:val="99"/>
    <w:rsid w:val="0045324F"/>
  </w:style>
  <w:style w:type="character" w:styleId="a3">
    <w:name w:val="page number"/>
    <w:basedOn w:val="1"/>
    <w:uiPriority w:val="99"/>
    <w:semiHidden/>
    <w:rsid w:val="0045324F"/>
  </w:style>
  <w:style w:type="paragraph" w:styleId="a4">
    <w:name w:val="Title"/>
    <w:basedOn w:val="a"/>
    <w:next w:val="a5"/>
    <w:uiPriority w:val="99"/>
    <w:rsid w:val="0045324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324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7350B7"/>
    <w:rPr>
      <w:rFonts w:ascii="Calibri" w:hAnsi="Calibri" w:cs="Calibri"/>
      <w:lang w:eastAsia="ar-SA" w:bidi="ar-SA"/>
    </w:rPr>
  </w:style>
  <w:style w:type="paragraph" w:styleId="a7">
    <w:name w:val="List"/>
    <w:basedOn w:val="a5"/>
    <w:uiPriority w:val="99"/>
    <w:semiHidden/>
    <w:rsid w:val="0045324F"/>
  </w:style>
  <w:style w:type="paragraph" w:customStyle="1" w:styleId="10">
    <w:name w:val="Название1"/>
    <w:basedOn w:val="a"/>
    <w:uiPriority w:val="99"/>
    <w:rsid w:val="004532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5324F"/>
    <w:pPr>
      <w:suppressLineNumbers/>
    </w:pPr>
  </w:style>
  <w:style w:type="paragraph" w:styleId="a8">
    <w:name w:val="List Paragraph"/>
    <w:basedOn w:val="a"/>
    <w:uiPriority w:val="99"/>
    <w:qFormat/>
    <w:rsid w:val="0045324F"/>
    <w:pPr>
      <w:ind w:left="720"/>
    </w:pPr>
  </w:style>
  <w:style w:type="paragraph" w:customStyle="1" w:styleId="a9">
    <w:name w:val="Содержимое таблицы"/>
    <w:basedOn w:val="a"/>
    <w:uiPriority w:val="99"/>
    <w:rsid w:val="0045324F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453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719AF"/>
    <w:rPr>
      <w:rFonts w:ascii="Calibri" w:hAnsi="Calibri" w:cs="Calibri"/>
      <w:sz w:val="22"/>
      <w:szCs w:val="22"/>
      <w:lang w:eastAsia="ar-SA" w:bidi="ar-SA"/>
    </w:rPr>
  </w:style>
  <w:style w:type="paragraph" w:customStyle="1" w:styleId="ac">
    <w:name w:val="Заголовок таблицы"/>
    <w:basedOn w:val="a9"/>
    <w:uiPriority w:val="99"/>
    <w:rsid w:val="0045324F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45324F"/>
  </w:style>
  <w:style w:type="paragraph" w:styleId="ae">
    <w:name w:val="header"/>
    <w:basedOn w:val="a"/>
    <w:link w:val="af"/>
    <w:uiPriority w:val="99"/>
    <w:rsid w:val="007719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7719AF"/>
    <w:rPr>
      <w:rFonts w:ascii="Calibri" w:hAnsi="Calibri" w:cs="Calibri"/>
      <w:sz w:val="22"/>
      <w:szCs w:val="22"/>
      <w:lang w:eastAsia="ar-SA" w:bidi="ar-SA"/>
    </w:rPr>
  </w:style>
  <w:style w:type="table" w:styleId="af0">
    <w:name w:val="Table Grid"/>
    <w:basedOn w:val="a1"/>
    <w:uiPriority w:val="59"/>
    <w:rsid w:val="0029537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11156A"/>
    <w:rPr>
      <w:color w:val="0000FF"/>
      <w:u w:val="single"/>
    </w:rPr>
  </w:style>
  <w:style w:type="paragraph" w:styleId="2">
    <w:name w:val="List 2"/>
    <w:basedOn w:val="a"/>
    <w:uiPriority w:val="99"/>
    <w:unhideWhenUsed/>
    <w:rsid w:val="00D62D7A"/>
    <w:pPr>
      <w:ind w:left="566" w:hanging="283"/>
      <w:contextualSpacing/>
    </w:pPr>
  </w:style>
  <w:style w:type="paragraph" w:styleId="af2">
    <w:name w:val="Normal (Web)"/>
    <w:basedOn w:val="a"/>
    <w:rsid w:val="00D62D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CF1412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1archive-online.com" TargetMode="External"/><Relationship Id="rId18" Type="http://schemas.openxmlformats.org/officeDocument/2006/relationships/hyperlink" Target="http://www.aha.ru/-stashell/A2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toaf.ru/arhivnoe-delo" TargetMode="External"/><Relationship Id="rId17" Type="http://schemas.openxmlformats.org/officeDocument/2006/relationships/hyperlink" Target="http://www.dataforce.net/-vniida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mples.rio.ru/archives.html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isg.nl/-ab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usarchives.ru" TargetMode="External"/><Relationship Id="rId19" Type="http://schemas.openxmlformats.org/officeDocument/2006/relationships/hyperlink" Target="http://www.abamedia.com/ra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nesko.org/webworld/en/archive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01DC0-4674-426D-B433-81F36F9F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5567</Words>
  <Characters>39130</Characters>
  <Application>Microsoft Office Word</Application>
  <DocSecurity>4</DocSecurity>
  <Lines>2441</Lines>
  <Paragraphs>1261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>Hewlett-Packard</Company>
  <LinksUpToDate>false</LinksUpToDate>
  <CharactersWithSpaces>43879</CharactersWithSpaces>
  <SharedDoc>false</SharedDoc>
  <HLinks>
    <vt:vector size="72" baseType="variant">
      <vt:variant>
        <vt:i4>720982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458825</vt:i4>
      </vt:variant>
      <vt:variant>
        <vt:i4>27</vt:i4>
      </vt:variant>
      <vt:variant>
        <vt:i4>0</vt:i4>
      </vt:variant>
      <vt:variant>
        <vt:i4>5</vt:i4>
      </vt:variant>
      <vt:variant>
        <vt:lpwstr>http://www.abamedia.com/rao/</vt:lpwstr>
      </vt:variant>
      <vt:variant>
        <vt:lpwstr/>
      </vt:variant>
      <vt:variant>
        <vt:i4>4915280</vt:i4>
      </vt:variant>
      <vt:variant>
        <vt:i4>24</vt:i4>
      </vt:variant>
      <vt:variant>
        <vt:i4>0</vt:i4>
      </vt:variant>
      <vt:variant>
        <vt:i4>5</vt:i4>
      </vt:variant>
      <vt:variant>
        <vt:lpwstr>http://www.aha.ru/-stashell/A2t.html</vt:lpwstr>
      </vt:variant>
      <vt:variant>
        <vt:lpwstr/>
      </vt:variant>
      <vt:variant>
        <vt:i4>3407911</vt:i4>
      </vt:variant>
      <vt:variant>
        <vt:i4>21</vt:i4>
      </vt:variant>
      <vt:variant>
        <vt:i4>0</vt:i4>
      </vt:variant>
      <vt:variant>
        <vt:i4>5</vt:i4>
      </vt:variant>
      <vt:variant>
        <vt:lpwstr>http://www.dataforce.net/-vniidad/</vt:lpwstr>
      </vt:variant>
      <vt:variant>
        <vt:lpwstr/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http://www.temples.rio.ru/archives.html</vt:lpwstr>
      </vt:variant>
      <vt:variant>
        <vt:lpwstr/>
      </vt:variant>
      <vt:variant>
        <vt:i4>1245212</vt:i4>
      </vt:variant>
      <vt:variant>
        <vt:i4>15</vt:i4>
      </vt:variant>
      <vt:variant>
        <vt:i4>0</vt:i4>
      </vt:variant>
      <vt:variant>
        <vt:i4>5</vt:i4>
      </vt:variant>
      <vt:variant>
        <vt:lpwstr>http://www.iisg.nl/-abb/</vt:lpwstr>
      </vt:variant>
      <vt:variant>
        <vt:lpwstr/>
      </vt:variant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http://www.unesko.org/webworld/en/archives.html</vt:lpwstr>
      </vt:variant>
      <vt:variant>
        <vt:lpwstr/>
      </vt:variant>
      <vt:variant>
        <vt:i4>3604594</vt:i4>
      </vt:variant>
      <vt:variant>
        <vt:i4>9</vt:i4>
      </vt:variant>
      <vt:variant>
        <vt:i4>0</vt:i4>
      </vt:variant>
      <vt:variant>
        <vt:i4>5</vt:i4>
      </vt:variant>
      <vt:variant>
        <vt:lpwstr>http://www.1archive-online.com/</vt:lpwstr>
      </vt:variant>
      <vt:variant>
        <vt:lpwstr/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http://www.autoaf.ru/arhivnoe-delo</vt:lpwstr>
      </vt:variant>
      <vt:variant>
        <vt:lpwstr/>
      </vt:variant>
      <vt:variant>
        <vt:i4>1769550</vt:i4>
      </vt:variant>
      <vt:variant>
        <vt:i4>3</vt:i4>
      </vt:variant>
      <vt:variant>
        <vt:i4>0</vt:i4>
      </vt:variant>
      <vt:variant>
        <vt:i4>5</vt:i4>
      </vt:variant>
      <vt:variant>
        <vt:lpwstr>http://www.archiv.ru/</vt:lpwstr>
      </vt:variant>
      <vt:variant>
        <vt:lpwstr/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subject/>
  <dc:creator>doc2docx v.1.4.3.0</dc:creator>
  <cp:keywords/>
  <cp:lastModifiedBy>Алексей</cp:lastModifiedBy>
  <cp:revision>2</cp:revision>
  <cp:lastPrinted>2018-01-26T12:25:00Z</cp:lastPrinted>
  <dcterms:created xsi:type="dcterms:W3CDTF">2021-10-25T09:32:00Z</dcterms:created>
  <dcterms:modified xsi:type="dcterms:W3CDTF">2021-10-25T09:32:00Z</dcterms:modified>
</cp:coreProperties>
</file>